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D109E" w:rsidP="00C07F7A">
      <w:pPr>
        <w:ind w:left="837"/>
        <w:rPr>
          <w:rFonts w:asciiTheme="minorHAnsi" w:hAnsiTheme="minorHAnsi"/>
          <w:sz w:val="22"/>
          <w:szCs w:val="22"/>
        </w:rPr>
      </w:pPr>
      <w:r w:rsidRPr="002240B5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0160" cy="1016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7D5" w:rsidRPr="002240B5" w:rsidRDefault="002240B5" w:rsidP="00C07F7A">
      <w:pPr>
        <w:rPr>
          <w:rFonts w:asciiTheme="minorHAnsi" w:hAnsiTheme="minorHAnsi"/>
          <w:sz w:val="22"/>
          <w:szCs w:val="22"/>
        </w:rPr>
      </w:pPr>
      <w:r w:rsidRPr="002240B5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1250315</wp:posOffset>
                </wp:positionH>
                <wp:positionV relativeFrom="paragraph">
                  <wp:posOffset>69850</wp:posOffset>
                </wp:positionV>
                <wp:extent cx="1048385" cy="1222375"/>
                <wp:effectExtent l="0" t="0" r="635" b="63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8385" cy="1222375"/>
                          <a:chOff x="658" y="-5"/>
                          <a:chExt cx="1651" cy="1925"/>
                        </a:xfrm>
                      </wpg:grpSpPr>
                      <pic:pic xmlns:pic="http://schemas.openxmlformats.org/drawingml/2006/picture">
                        <pic:nvPicPr>
                          <pic:cNvPr id="39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" y="14"/>
                            <a:ext cx="5" cy="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7" y="19"/>
                            <a:ext cx="106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" y="245"/>
                            <a:ext cx="34" cy="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" y="274"/>
                            <a:ext cx="34" cy="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-5"/>
                            <a:ext cx="418" cy="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" y="307"/>
                            <a:ext cx="72" cy="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379"/>
                            <a:ext cx="10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5" y="91"/>
                            <a:ext cx="29" cy="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" y="158"/>
                            <a:ext cx="1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3" y="182"/>
                            <a:ext cx="24" cy="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2" y="216"/>
                            <a:ext cx="24" cy="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1" y="250"/>
                            <a:ext cx="29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8" y="317"/>
                            <a:ext cx="77" cy="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9" y="274"/>
                            <a:ext cx="250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6" y="259"/>
                            <a:ext cx="1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5" y="278"/>
                            <a:ext cx="29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9" y="302"/>
                            <a:ext cx="10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" y="365"/>
                            <a:ext cx="10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" y="394"/>
                            <a:ext cx="14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" y="418"/>
                            <a:ext cx="134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" y="1214"/>
                            <a:ext cx="24" cy="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0" y="1200"/>
                            <a:ext cx="125" cy="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6" y="1310"/>
                            <a:ext cx="10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282"/>
                            <a:ext cx="53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2" y="1325"/>
                            <a:ext cx="10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2" y="1301"/>
                            <a:ext cx="48" cy="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8" y="1339"/>
                            <a:ext cx="10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8" y="1339"/>
                            <a:ext cx="10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8" y="1354"/>
                            <a:ext cx="1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4" y="1354"/>
                            <a:ext cx="19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" y="1373"/>
                            <a:ext cx="10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5" y="1378"/>
                            <a:ext cx="34" cy="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1330"/>
                            <a:ext cx="91" cy="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" y="1416"/>
                            <a:ext cx="48" cy="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2" y="1416"/>
                            <a:ext cx="48" cy="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8" y="1483"/>
                            <a:ext cx="19" cy="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" y="1512"/>
                            <a:ext cx="14" cy="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" y="1478"/>
                            <a:ext cx="53" cy="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125"/>
                            <a:ext cx="1416" cy="14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4" y="1541"/>
                            <a:ext cx="250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" y="1565"/>
                            <a:ext cx="312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8" y="1723"/>
                            <a:ext cx="14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3" y="1776"/>
                            <a:ext cx="14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8" y="1728"/>
                            <a:ext cx="518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F97F202" id="Group 38" o:spid="_x0000_s1026" style="position:absolute;margin-left:98.45pt;margin-top:5.5pt;width:82.55pt;height:96.25pt;z-index:-251665920;mso-position-horizontal-relative:page" coordorigin="658,-5" coordsize="1651,19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" o:spid="_x0000_s1027" type="#_x0000_t75" style="position:absolute;left:1382;top:14;width: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">
                  <v:imagedata r:id="rId47" o:title=""/>
                </v:shape>
                <v:shape id="Picture 81" o:spid="_x0000_s1028" type="#_x0000_t75" style="position:absolute;left:1277;top:19;width:106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">
                  <v:imagedata r:id="rId48" o:title=""/>
                </v:shape>
                <v:shape id="Picture 80" o:spid="_x0000_s1029" type="#_x0000_t75" style="position:absolute;left:1066;top:245;width:34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">
                  <v:imagedata r:id="rId49" o:title=""/>
                </v:shape>
                <v:shape id="Picture 79" o:spid="_x0000_s1030" type="#_x0000_t75" style="position:absolute;left:1022;top:274;width:34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">
                  <v:imagedata r:id="rId50" o:title=""/>
                </v:shape>
                <v:shape id="Picture 78" o:spid="_x0000_s1031" type="#_x0000_t75" style="position:absolute;left:850;top:-5;width:418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">
                  <v:imagedata r:id="rId51" o:title=""/>
                </v:shape>
                <v:shape id="Picture 77" o:spid="_x0000_s1032" type="#_x0000_t75" style="position:absolute;left:946;top:307;width:72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">
                  <v:imagedata r:id="rId52" o:title=""/>
                </v:shape>
                <v:shape id="Picture 76" o:spid="_x0000_s1033" type="#_x0000_t75" style="position:absolute;left:821;top:379;width:1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">
                  <v:imagedata r:id="rId53" o:title=""/>
                </v:shape>
                <v:shape id="Picture 75" o:spid="_x0000_s1034" type="#_x0000_t75" style="position:absolute;left:1915;top:91;width:29;height: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">
                  <v:imagedata r:id="rId54" o:title=""/>
                </v:shape>
                <v:shape id="Picture 74" o:spid="_x0000_s1035" type="#_x0000_t75" style="position:absolute;left:1944;top:158;width:14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">
                  <v:imagedata r:id="rId55" o:title=""/>
                </v:shape>
                <v:shape id="Picture 73" o:spid="_x0000_s1036" type="#_x0000_t75" style="position:absolute;left:1963;top:182;width:24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">
                  <v:imagedata r:id="rId56" o:title=""/>
                </v:shape>
                <v:shape id="Picture 72" o:spid="_x0000_s1037" type="#_x0000_t75" style="position:absolute;left:1992;top:216;width:24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">
                  <v:imagedata r:id="rId57" o:title=""/>
                </v:shape>
                <v:shape id="Picture 71" o:spid="_x0000_s1038" type="#_x0000_t75" style="position:absolute;left:2021;top:250;width:29;height: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">
                  <v:imagedata r:id="rId58" o:title=""/>
                </v:shape>
                <v:shape id="Picture 70" o:spid="_x0000_s1039" type="#_x0000_t75" style="position:absolute;left:1958;top:317;width:77;height: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">
                  <v:imagedata r:id="rId59" o:title=""/>
                </v:shape>
                <v:shape id="Picture 69" o:spid="_x0000_s1040" type="#_x0000_t75" style="position:absolute;left:2059;top:274;width:250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">
                  <v:imagedata r:id="rId60" o:title=""/>
                </v:shape>
                <v:shape id="Picture 68" o:spid="_x0000_s1041" type="#_x0000_t75" style="position:absolute;left:1896;top:259;width:14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">
                  <v:imagedata r:id="rId61" o:title=""/>
                </v:shape>
                <v:shape id="Picture 67" o:spid="_x0000_s1042" type="#_x0000_t75" style="position:absolute;left:1915;top:278;width:29;height: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">
                  <v:imagedata r:id="rId62" o:title=""/>
                </v:shape>
                <v:shape id="Picture 66" o:spid="_x0000_s1043" type="#_x0000_t75" style="position:absolute;left:1949;top:302;width:1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">
                  <v:imagedata r:id="rId63" o:title=""/>
                </v:shape>
                <v:shape id="Picture 65" o:spid="_x0000_s1044" type="#_x0000_t75" style="position:absolute;left:835;top:365;width:1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">
                  <v:imagedata r:id="rId53" o:title=""/>
                </v:shape>
                <v:shape id="Picture 64" o:spid="_x0000_s1045" type="#_x0000_t75" style="position:absolute;left:802;top:394;width:14;height: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">
                  <v:imagedata r:id="rId64" o:title=""/>
                </v:shape>
                <v:shape id="Picture 63" o:spid="_x0000_s1046" type="#_x0000_t75" style="position:absolute;left:658;top:418;width:134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">
                  <v:imagedata r:id="rId65" o:title=""/>
                </v:shape>
                <v:shape id="Picture 62" o:spid="_x0000_s1047" type="#_x0000_t75" style="position:absolute;left:883;top:1214;width:24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">
                  <v:imagedata r:id="rId66" o:title=""/>
                </v:shape>
                <v:shape id="Picture 61" o:spid="_x0000_s1048" type="#_x0000_t75" style="position:absolute;left:2170;top:1200;width:125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">
                  <v:imagedata r:id="rId67" o:title=""/>
                </v:shape>
                <v:shape id="Picture 60" o:spid="_x0000_s1049" type="#_x0000_t75" style="position:absolute;left:2006;top:1310;width:1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">
                  <v:imagedata r:id="rId53" o:title=""/>
                </v:shape>
                <v:shape id="Picture 59" o:spid="_x0000_s1050" type="#_x0000_t75" style="position:absolute;left:720;top:1282;width:53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">
                  <v:imagedata r:id="rId68" o:title=""/>
                </v:shape>
                <v:shape id="Picture 58" o:spid="_x0000_s1051" type="#_x0000_t75" style="position:absolute;left:1992;top:1325;width:1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">
                  <v:imagedata r:id="rId53" o:title=""/>
                </v:shape>
                <v:shape id="Picture 57" o:spid="_x0000_s1052" type="#_x0000_t75" style="position:absolute;left:2112;top:1301;width:48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">
                  <v:imagedata r:id="rId69" o:title=""/>
                </v:shape>
                <v:shape id="Picture 56" o:spid="_x0000_s1053" type="#_x0000_t75" style="position:absolute;left:1978;top:1339;width:1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">
                  <v:imagedata r:id="rId53" o:title=""/>
                </v:shape>
                <v:shape id="Picture 55" o:spid="_x0000_s1054" type="#_x0000_t75" style="position:absolute;left:2098;top:1339;width:1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">
                  <v:imagedata r:id="rId53" o:title=""/>
                </v:shape>
                <v:shape id="Picture 54" o:spid="_x0000_s1055" type="#_x0000_t75" style="position:absolute;left:1958;top:1354;width:14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">
                  <v:imagedata r:id="rId70" o:title=""/>
                </v:shape>
                <v:shape id="Picture 53" o:spid="_x0000_s1056" type="#_x0000_t75" style="position:absolute;left:2074;top:1354;width:19;height: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">
                  <v:imagedata r:id="rId71" o:title=""/>
                </v:shape>
                <v:shape id="Picture 52" o:spid="_x0000_s1057" type="#_x0000_t75" style="position:absolute;left:1944;top:1373;width:1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">
                  <v:imagedata r:id="rId53" o:title=""/>
                </v:shape>
                <v:shape id="Picture 51" o:spid="_x0000_s1058" type="#_x0000_t75" style="position:absolute;left:2035;top:1378;width:34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">
                  <v:imagedata r:id="rId72" o:title=""/>
                </v:shape>
                <v:shape id="Picture 50" o:spid="_x0000_s1059" type="#_x0000_t75" style="position:absolute;left:778;top:1330;width:91;height: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">
                  <v:imagedata r:id="rId73" o:title=""/>
                </v:shape>
                <v:shape id="Picture 49" o:spid="_x0000_s1060" type="#_x0000_t75" style="position:absolute;left:878;top:1416;width:48;height: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">
                  <v:imagedata r:id="rId74" o:title=""/>
                </v:shape>
                <v:shape id="Picture 48" o:spid="_x0000_s1061" type="#_x0000_t75" style="position:absolute;left:1982;top:1416;width:48;height: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">
                  <v:imagedata r:id="rId75" o:title=""/>
                </v:shape>
                <v:shape id="Picture 47" o:spid="_x0000_s1062" type="#_x0000_t75" style="position:absolute;left:1958;top:1483;width:19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">
                  <v:imagedata r:id="rId76" o:title=""/>
                </v:shape>
                <v:shape id="Picture 46" o:spid="_x0000_s1063" type="#_x0000_t75" style="position:absolute;left:1944;top:1512;width:14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">
                  <v:imagedata r:id="rId77" o:title=""/>
                </v:shape>
                <v:shape id="Picture 45" o:spid="_x0000_s1064" type="#_x0000_t75" style="position:absolute;left:931;top:1478;width:53;height: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">
                  <v:imagedata r:id="rId78" o:title=""/>
                </v:shape>
                <v:shape id="Picture 44" o:spid="_x0000_s1065" type="#_x0000_t75" style="position:absolute;left:778;top:125;width:1416;height: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">
                  <v:imagedata r:id="rId79" o:title=""/>
                </v:shape>
                <v:shape id="Picture 43" o:spid="_x0000_s1066" type="#_x0000_t75" style="position:absolute;left:1694;top:1541;width:250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">
                  <v:imagedata r:id="rId80" o:title=""/>
                </v:shape>
                <v:shape id="Picture 42" o:spid="_x0000_s1067" type="#_x0000_t75" style="position:absolute;left:989;top:1565;width:312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">
                  <v:imagedata r:id="rId81" o:title=""/>
                </v:shape>
                <v:shape id="Picture 41" o:spid="_x0000_s1068" type="#_x0000_t75" style="position:absolute;left:1718;top:1723;width:14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">
                  <v:imagedata r:id="rId82" o:title=""/>
                </v:shape>
                <v:shape id="Picture 40" o:spid="_x0000_s1069" type="#_x0000_t75" style="position:absolute;left:1733;top:1776;width:14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">
                  <v:imagedata r:id="rId83" o:title=""/>
                </v:shape>
                <v:shape id="Picture 39" o:spid="_x0000_s1070" type="#_x0000_t75" style="position:absolute;left:1248;top:1728;width:518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">
                  <v:imagedata r:id="rId84" o:title=""/>
                </v:shape>
                <w10:wrap anchorx="page"/>
              </v:group>
            </w:pict>
          </mc:Fallback>
        </mc:AlternateConten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714041">
      <w:pPr>
        <w:ind w:left="2160"/>
        <w:jc w:val="center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IV</w:t>
      </w:r>
      <w:r w:rsidRPr="002240B5">
        <w:rPr>
          <w:rFonts w:asciiTheme="minorHAnsi" w:eastAsia="Calibri" w:hAnsiTheme="minorHAnsi"/>
          <w:b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Y</w:t>
      </w:r>
      <w:r w:rsidRPr="002240B5">
        <w:rPr>
          <w:rFonts w:asciiTheme="minorHAnsi" w:eastAsia="Calibri" w:hAnsiTheme="minorHAnsi"/>
          <w:b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LG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9"/>
          <w:sz w:val="22"/>
          <w:szCs w:val="22"/>
        </w:rPr>
        <w:t xml:space="preserve"> </w:t>
      </w:r>
      <w:r w:rsidR="004D7AD8" w:rsidRPr="002240B5">
        <w:rPr>
          <w:rFonts w:asciiTheme="minorHAnsi" w:eastAsia="Calibri" w:hAnsiTheme="minorHAnsi"/>
          <w:b/>
          <w:spacing w:val="19"/>
          <w:sz w:val="22"/>
          <w:szCs w:val="22"/>
        </w:rPr>
        <w:t xml:space="preserve">FACULTY OF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5"/>
          <w:sz w:val="22"/>
          <w:szCs w:val="22"/>
        </w:rPr>
        <w:t>V</w:t>
      </w:r>
      <w:r w:rsidRPr="002240B5">
        <w:rPr>
          <w:rFonts w:asciiTheme="minorHAnsi" w:eastAsia="Calibri" w:hAnsiTheme="minorHAnsi"/>
          <w:b/>
          <w:sz w:val="22"/>
          <w:szCs w:val="22"/>
        </w:rPr>
        <w:t>IL</w:t>
      </w:r>
      <w:r w:rsidRPr="002240B5">
        <w:rPr>
          <w:rFonts w:asciiTheme="minorHAnsi" w:eastAsia="Calibri" w:hAnsiTheme="minorHAnsi"/>
          <w:b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EN</w:t>
      </w:r>
      <w:r w:rsidRPr="002240B5">
        <w:rPr>
          <w:rFonts w:asciiTheme="minorHAnsi" w:eastAsia="Calibri" w:hAnsiTheme="minorHAnsi"/>
          <w:b/>
          <w:spacing w:val="2"/>
          <w:w w:val="102"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-1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G</w:t>
      </w:r>
    </w:p>
    <w:p w:rsidR="007547D5" w:rsidRPr="002240B5" w:rsidRDefault="004D109E" w:rsidP="00714041">
      <w:pPr>
        <w:ind w:left="2880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1456690</wp:posOffset>
            </wp:positionH>
            <wp:positionV relativeFrom="paragraph">
              <wp:posOffset>33655</wp:posOffset>
            </wp:positionV>
            <wp:extent cx="8890" cy="82550"/>
            <wp:effectExtent l="0" t="0" r="0" b="0"/>
            <wp:wrapNone/>
            <wp:docPr id="3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041" w:rsidRPr="002240B5">
        <w:rPr>
          <w:rFonts w:asciiTheme="minorHAnsi" w:eastAsia="Calibri" w:hAnsiTheme="minorHAnsi"/>
          <w:b/>
          <w:position w:val="1"/>
          <w:sz w:val="22"/>
          <w:szCs w:val="22"/>
        </w:rPr>
        <w:t xml:space="preserve">   </w:t>
      </w:r>
      <w:proofErr w:type="spellStart"/>
      <w:r w:rsidR="00417139" w:rsidRPr="002240B5">
        <w:rPr>
          <w:rFonts w:asciiTheme="minorHAnsi" w:eastAsia="Calibri" w:hAnsiTheme="minorHAnsi"/>
          <w:b/>
          <w:position w:val="1"/>
          <w:sz w:val="22"/>
          <w:szCs w:val="22"/>
        </w:rPr>
        <w:t>B</w:t>
      </w:r>
      <w:r w:rsidR="00417139" w:rsidRPr="002240B5">
        <w:rPr>
          <w:rFonts w:asciiTheme="minorHAnsi" w:eastAsia="Calibri" w:hAnsiTheme="minorHAnsi"/>
          <w:b/>
          <w:spacing w:val="-2"/>
          <w:position w:val="1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b/>
          <w:spacing w:val="3"/>
          <w:position w:val="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b/>
          <w:spacing w:val="-3"/>
          <w:position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pacing w:val="2"/>
          <w:position w:val="1"/>
          <w:sz w:val="22"/>
          <w:szCs w:val="22"/>
        </w:rPr>
        <w:t>v</w:t>
      </w:r>
      <w:r w:rsidR="00417139" w:rsidRPr="002240B5">
        <w:rPr>
          <w:rFonts w:asciiTheme="minorHAnsi" w:eastAsia="Calibri" w:hAnsiTheme="minorHAnsi"/>
          <w:b/>
          <w:position w:val="1"/>
          <w:sz w:val="22"/>
          <w:szCs w:val="22"/>
        </w:rPr>
        <w:t>ar</w:t>
      </w:r>
      <w:proofErr w:type="spellEnd"/>
      <w:r w:rsidR="00234CFD">
        <w:rPr>
          <w:rFonts w:asciiTheme="minorHAnsi" w:eastAsia="Calibri" w:hAnsiTheme="minorHAnsi"/>
          <w:b/>
          <w:position w:val="1"/>
          <w:sz w:val="22"/>
          <w:szCs w:val="22"/>
        </w:rPr>
        <w:t xml:space="preserve"> </w:t>
      </w:r>
      <w:proofErr w:type="spellStart"/>
      <w:r w:rsidR="00234CFD">
        <w:rPr>
          <w:rFonts w:asciiTheme="minorHAnsi" w:eastAsia="Calibri" w:hAnsiTheme="minorHAnsi"/>
          <w:b/>
          <w:position w:val="1"/>
          <w:sz w:val="22"/>
          <w:szCs w:val="22"/>
        </w:rPr>
        <w:t>kralja</w:t>
      </w:r>
      <w:proofErr w:type="spellEnd"/>
      <w:r w:rsidR="00417139" w:rsidRPr="002240B5">
        <w:rPr>
          <w:rFonts w:asciiTheme="minorHAnsi" w:eastAsia="Calibri" w:hAnsiTheme="minorHAnsi"/>
          <w:b/>
          <w:spacing w:val="14"/>
          <w:position w:val="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1"/>
          <w:position w:val="1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b/>
          <w:position w:val="1"/>
          <w:sz w:val="22"/>
          <w:szCs w:val="22"/>
        </w:rPr>
        <w:t>lek</w:t>
      </w:r>
      <w:r w:rsidR="00417139" w:rsidRPr="002240B5">
        <w:rPr>
          <w:rFonts w:asciiTheme="minorHAnsi" w:eastAsia="Calibri" w:hAnsiTheme="minorHAnsi"/>
          <w:b/>
          <w:spacing w:val="1"/>
          <w:position w:val="1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b/>
          <w:position w:val="1"/>
          <w:sz w:val="22"/>
          <w:szCs w:val="22"/>
        </w:rPr>
        <w:t>an</w:t>
      </w:r>
      <w:r w:rsidR="00417139" w:rsidRPr="002240B5">
        <w:rPr>
          <w:rFonts w:asciiTheme="minorHAnsi" w:eastAsia="Calibri" w:hAnsiTheme="minorHAnsi"/>
          <w:b/>
          <w:spacing w:val="-2"/>
          <w:position w:val="1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b/>
          <w:position w:val="1"/>
          <w:sz w:val="22"/>
          <w:szCs w:val="22"/>
        </w:rPr>
        <w:t>ra</w:t>
      </w:r>
      <w:r w:rsidR="00417139" w:rsidRPr="002240B5">
        <w:rPr>
          <w:rFonts w:asciiTheme="minorHAnsi" w:eastAsia="Calibri" w:hAnsiTheme="minorHAnsi"/>
          <w:b/>
          <w:spacing w:val="22"/>
          <w:position w:val="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3"/>
          <w:position w:val="1"/>
          <w:sz w:val="22"/>
          <w:szCs w:val="22"/>
        </w:rPr>
        <w:t>7</w:t>
      </w:r>
      <w:r w:rsidR="00417139" w:rsidRPr="002240B5">
        <w:rPr>
          <w:rFonts w:asciiTheme="minorHAnsi" w:eastAsia="Calibri" w:hAnsiTheme="minorHAnsi"/>
          <w:b/>
          <w:spacing w:val="2"/>
          <w:position w:val="1"/>
          <w:sz w:val="22"/>
          <w:szCs w:val="22"/>
        </w:rPr>
        <w:t>3</w:t>
      </w:r>
      <w:proofErr w:type="gramStart"/>
      <w:r w:rsidR="00417139" w:rsidRPr="002240B5">
        <w:rPr>
          <w:rFonts w:asciiTheme="minorHAnsi" w:eastAsia="Calibri" w:hAnsiTheme="minorHAnsi"/>
          <w:b/>
          <w:position w:val="1"/>
          <w:sz w:val="22"/>
          <w:szCs w:val="22"/>
        </w:rPr>
        <w:t>,</w:t>
      </w:r>
      <w:r w:rsidR="00417139" w:rsidRPr="002240B5">
        <w:rPr>
          <w:rFonts w:asciiTheme="minorHAnsi" w:eastAsia="Calibri" w:hAnsiTheme="minorHAnsi"/>
          <w:b/>
          <w:spacing w:val="5"/>
          <w:position w:val="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7"/>
          <w:position w:val="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2"/>
          <w:position w:val="1"/>
          <w:sz w:val="22"/>
          <w:szCs w:val="22"/>
        </w:rPr>
        <w:t>1</w:t>
      </w:r>
      <w:r w:rsidR="00234CFD">
        <w:rPr>
          <w:rFonts w:asciiTheme="minorHAnsi" w:eastAsia="Calibri" w:hAnsiTheme="minorHAnsi"/>
          <w:b/>
          <w:spacing w:val="-1"/>
          <w:position w:val="1"/>
          <w:sz w:val="22"/>
          <w:szCs w:val="22"/>
        </w:rPr>
        <w:t>1120</w:t>
      </w:r>
      <w:proofErr w:type="gramEnd"/>
      <w:r w:rsidR="00417139" w:rsidRPr="002240B5">
        <w:rPr>
          <w:rFonts w:asciiTheme="minorHAnsi" w:eastAsia="Calibri" w:hAnsiTheme="minorHAnsi"/>
          <w:b/>
          <w:spacing w:val="13"/>
          <w:position w:val="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position w:val="1"/>
          <w:sz w:val="22"/>
          <w:szCs w:val="22"/>
        </w:rPr>
        <w:t>Be</w:t>
      </w:r>
      <w:r w:rsidR="00417139" w:rsidRPr="002240B5">
        <w:rPr>
          <w:rFonts w:asciiTheme="minorHAnsi" w:eastAsia="Calibri" w:hAnsiTheme="minorHAnsi"/>
          <w:b/>
          <w:spacing w:val="-2"/>
          <w:position w:val="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b/>
          <w:spacing w:val="1"/>
          <w:position w:val="1"/>
          <w:sz w:val="22"/>
          <w:szCs w:val="22"/>
        </w:rPr>
        <w:t>g</w:t>
      </w:r>
      <w:r w:rsidR="00417139" w:rsidRPr="002240B5">
        <w:rPr>
          <w:rFonts w:asciiTheme="minorHAnsi" w:eastAsia="Calibri" w:hAnsiTheme="minorHAnsi"/>
          <w:b/>
          <w:position w:val="1"/>
          <w:sz w:val="22"/>
          <w:szCs w:val="22"/>
        </w:rPr>
        <w:t>rad</w:t>
      </w:r>
      <w:r w:rsidR="00417139" w:rsidRPr="002240B5">
        <w:rPr>
          <w:rFonts w:asciiTheme="minorHAnsi" w:eastAsia="Calibri" w:hAnsiTheme="minorHAnsi"/>
          <w:b/>
          <w:spacing w:val="-3"/>
          <w:position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position w:val="1"/>
          <w:sz w:val="22"/>
          <w:szCs w:val="22"/>
        </w:rPr>
        <w:t>,</w:t>
      </w:r>
      <w:r w:rsidR="00417139" w:rsidRPr="002240B5">
        <w:rPr>
          <w:rFonts w:asciiTheme="minorHAnsi" w:eastAsia="Calibri" w:hAnsiTheme="minorHAnsi"/>
          <w:b/>
          <w:spacing w:val="16"/>
          <w:position w:val="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2"/>
          <w:w w:val="102"/>
          <w:position w:val="1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b/>
          <w:w w:val="102"/>
          <w:position w:val="1"/>
          <w:sz w:val="22"/>
          <w:szCs w:val="22"/>
        </w:rPr>
        <w:t>er</w:t>
      </w:r>
      <w:r w:rsidR="00417139" w:rsidRPr="002240B5">
        <w:rPr>
          <w:rFonts w:asciiTheme="minorHAnsi" w:eastAsia="Calibri" w:hAnsiTheme="minorHAnsi"/>
          <w:b/>
          <w:spacing w:val="-1"/>
          <w:w w:val="102"/>
          <w:position w:val="1"/>
          <w:sz w:val="22"/>
          <w:szCs w:val="22"/>
        </w:rPr>
        <w:t>b</w:t>
      </w:r>
      <w:r w:rsidR="00417139" w:rsidRPr="002240B5">
        <w:rPr>
          <w:rFonts w:asciiTheme="minorHAnsi" w:eastAsia="Calibri" w:hAnsiTheme="minorHAnsi"/>
          <w:b/>
          <w:spacing w:val="-2"/>
          <w:w w:val="102"/>
          <w:position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b/>
          <w:w w:val="102"/>
          <w:position w:val="1"/>
          <w:sz w:val="22"/>
          <w:szCs w:val="22"/>
        </w:rPr>
        <w:t>a</w:t>
      </w:r>
    </w:p>
    <w:p w:rsidR="007547D5" w:rsidRPr="002240B5" w:rsidRDefault="004D109E" w:rsidP="00C07F7A">
      <w:pPr>
        <w:ind w:left="141"/>
        <w:rPr>
          <w:rFonts w:asciiTheme="minorHAnsi" w:hAnsiTheme="minorHAnsi"/>
          <w:sz w:val="22"/>
          <w:szCs w:val="22"/>
        </w:rPr>
      </w:pPr>
      <w:r w:rsidRPr="002240B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435610</wp:posOffset>
            </wp:positionH>
            <wp:positionV relativeFrom="paragraph">
              <wp:posOffset>-31115</wp:posOffset>
            </wp:positionV>
            <wp:extent cx="6350" cy="60960"/>
            <wp:effectExtent l="0" t="0" r="0" b="0"/>
            <wp:wrapNone/>
            <wp:docPr id="3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0B5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0160" cy="10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14041" w:rsidP="00714041">
      <w:pPr>
        <w:ind w:left="2880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 xml:space="preserve">      </w:t>
      </w:r>
      <w:r w:rsidR="00417139" w:rsidRPr="002240B5">
        <w:rPr>
          <w:rFonts w:asciiTheme="minorHAnsi" w:eastAsia="Calibri" w:hAnsiTheme="minorHAnsi"/>
          <w:b/>
          <w:spacing w:val="-3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b/>
          <w:spacing w:val="-3"/>
          <w:sz w:val="22"/>
          <w:szCs w:val="22"/>
        </w:rPr>
        <w:t>x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:</w:t>
      </w:r>
      <w:r w:rsidR="00417139" w:rsidRPr="002240B5">
        <w:rPr>
          <w:rFonts w:asciiTheme="minorHAnsi" w:eastAsia="Calibri" w:hAnsiTheme="minorHAnsi"/>
          <w:b/>
          <w:spacing w:val="1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+</w:t>
      </w:r>
      <w:r w:rsidR="00417139" w:rsidRPr="002240B5">
        <w:rPr>
          <w:rFonts w:asciiTheme="minorHAnsi" w:eastAsia="Calibri" w:hAnsiTheme="minorHAnsi"/>
          <w:b/>
          <w:spacing w:val="2"/>
          <w:sz w:val="22"/>
          <w:szCs w:val="22"/>
        </w:rPr>
        <w:t>3</w:t>
      </w:r>
      <w:r w:rsidR="00417139" w:rsidRPr="002240B5">
        <w:rPr>
          <w:rFonts w:asciiTheme="minorHAnsi" w:eastAsia="Calibri" w:hAnsiTheme="minorHAnsi"/>
          <w:b/>
          <w:spacing w:val="-3"/>
          <w:sz w:val="22"/>
          <w:szCs w:val="22"/>
        </w:rPr>
        <w:t>8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1</w:t>
      </w:r>
      <w:r w:rsidR="00417139"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2"/>
          <w:sz w:val="22"/>
          <w:szCs w:val="22"/>
        </w:rPr>
        <w:t>1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1</w:t>
      </w:r>
      <w:r w:rsidR="00417139"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1"/>
          <w:w w:val="102"/>
          <w:sz w:val="22"/>
          <w:szCs w:val="22"/>
        </w:rPr>
        <w:t>3</w:t>
      </w:r>
      <w:r w:rsidR="00417139" w:rsidRPr="002240B5">
        <w:rPr>
          <w:rFonts w:asciiTheme="minorHAnsi" w:eastAsia="Calibri" w:hAnsiTheme="minorHAnsi"/>
          <w:b/>
          <w:spacing w:val="2"/>
          <w:w w:val="102"/>
          <w:sz w:val="22"/>
          <w:szCs w:val="22"/>
        </w:rPr>
        <w:t>3</w:t>
      </w:r>
      <w:r w:rsidR="00417139" w:rsidRPr="002240B5">
        <w:rPr>
          <w:rFonts w:asciiTheme="minorHAnsi" w:eastAsia="Calibri" w:hAnsiTheme="minorHAnsi"/>
          <w:b/>
          <w:spacing w:val="-1"/>
          <w:w w:val="102"/>
          <w:sz w:val="22"/>
          <w:szCs w:val="22"/>
        </w:rPr>
        <w:t>702</w:t>
      </w:r>
      <w:r w:rsidR="00417139" w:rsidRPr="002240B5">
        <w:rPr>
          <w:rFonts w:asciiTheme="minorHAnsi" w:eastAsia="Calibri" w:hAnsiTheme="minorHAnsi"/>
          <w:b/>
          <w:spacing w:val="2"/>
          <w:w w:val="102"/>
          <w:sz w:val="22"/>
          <w:szCs w:val="22"/>
        </w:rPr>
        <w:t>2</w:t>
      </w:r>
      <w:r w:rsidR="00417139" w:rsidRPr="002240B5">
        <w:rPr>
          <w:rFonts w:asciiTheme="minorHAnsi" w:eastAsia="Calibri" w:hAnsiTheme="minorHAnsi"/>
          <w:b/>
          <w:w w:val="102"/>
          <w:sz w:val="22"/>
          <w:szCs w:val="22"/>
        </w:rPr>
        <w:t>3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E62862" w:rsidRDefault="00417139" w:rsidP="00E62862">
      <w:pPr>
        <w:ind w:right="50"/>
        <w:jc w:val="center"/>
        <w:rPr>
          <w:rFonts w:asciiTheme="minorHAnsi" w:eastAsia="Calibri" w:hAnsiTheme="minorHAnsi"/>
          <w:w w:val="101"/>
          <w:position w:val="1"/>
          <w:sz w:val="22"/>
          <w:szCs w:val="22"/>
        </w:rPr>
      </w:pPr>
      <w:r w:rsidRPr="002240B5">
        <w:rPr>
          <w:rFonts w:asciiTheme="minorHAnsi" w:eastAsia="Calibri" w:hAnsiTheme="minorHAnsi"/>
          <w:spacing w:val="3"/>
          <w:position w:val="1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OCU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EMENT</w:t>
      </w:r>
      <w:r w:rsidRPr="002240B5">
        <w:rPr>
          <w:rFonts w:asciiTheme="minorHAnsi" w:eastAsia="Calibri" w:hAnsiTheme="minorHAnsi"/>
          <w:spacing w:val="29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1"/>
          <w:position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w w:val="101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3"/>
          <w:w w:val="101"/>
          <w:position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2"/>
          <w:w w:val="101"/>
          <w:position w:val="1"/>
          <w:sz w:val="22"/>
          <w:szCs w:val="22"/>
        </w:rPr>
        <w:t>U</w:t>
      </w:r>
      <w:r w:rsidRPr="002240B5">
        <w:rPr>
          <w:rFonts w:asciiTheme="minorHAnsi" w:eastAsia="Calibri" w:hAnsiTheme="minorHAnsi"/>
          <w:w w:val="101"/>
          <w:position w:val="1"/>
          <w:sz w:val="22"/>
          <w:szCs w:val="22"/>
        </w:rPr>
        <w:t>MEN</w:t>
      </w:r>
      <w:r w:rsidRPr="002240B5">
        <w:rPr>
          <w:rFonts w:asciiTheme="minorHAnsi" w:eastAsia="Calibri" w:hAnsiTheme="minorHAnsi"/>
          <w:spacing w:val="-2"/>
          <w:w w:val="101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w w:val="101"/>
          <w:position w:val="1"/>
          <w:sz w:val="22"/>
          <w:szCs w:val="22"/>
        </w:rPr>
        <w:t>S</w:t>
      </w:r>
    </w:p>
    <w:p w:rsidR="004B7ED0" w:rsidRDefault="004B7ED0" w:rsidP="00E62862">
      <w:pPr>
        <w:ind w:right="50"/>
        <w:jc w:val="center"/>
        <w:rPr>
          <w:rFonts w:asciiTheme="minorHAnsi" w:hAnsiTheme="minorHAnsi"/>
          <w:sz w:val="22"/>
          <w:szCs w:val="22"/>
        </w:rPr>
      </w:pPr>
    </w:p>
    <w:p w:rsidR="007547D5" w:rsidRPr="002240B5" w:rsidRDefault="00714041" w:rsidP="00E62862">
      <w:pPr>
        <w:ind w:right="50"/>
        <w:jc w:val="center"/>
        <w:rPr>
          <w:rFonts w:asciiTheme="minorHAnsi" w:hAnsiTheme="minorHAnsi"/>
          <w:sz w:val="22"/>
          <w:szCs w:val="22"/>
        </w:rPr>
      </w:pPr>
      <w:r w:rsidRPr="002240B5">
        <w:rPr>
          <w:rFonts w:asciiTheme="minorHAnsi" w:hAnsiTheme="minorHAnsi"/>
          <w:sz w:val="22"/>
          <w:szCs w:val="22"/>
        </w:rPr>
        <w:t>IN</w:t>
      </w:r>
    </w:p>
    <w:p w:rsidR="007547D5" w:rsidRPr="002240B5" w:rsidRDefault="007547D5" w:rsidP="00E62862">
      <w:pPr>
        <w:jc w:val="center"/>
        <w:rPr>
          <w:rFonts w:asciiTheme="minorHAnsi" w:hAnsiTheme="minorHAnsi"/>
          <w:sz w:val="22"/>
          <w:szCs w:val="22"/>
        </w:rPr>
      </w:pPr>
    </w:p>
    <w:p w:rsidR="007547D5" w:rsidRDefault="006E2E46" w:rsidP="00E62862">
      <w:pPr>
        <w:ind w:right="50"/>
        <w:jc w:val="center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P</w:t>
      </w:r>
      <w:r w:rsidR="00714041" w:rsidRPr="002240B5">
        <w:rPr>
          <w:rFonts w:asciiTheme="minorHAnsi" w:eastAsia="Calibri" w:hAnsiTheme="minorHAnsi"/>
          <w:sz w:val="22"/>
          <w:szCs w:val="22"/>
        </w:rPr>
        <w:t>ublic</w:t>
      </w:r>
      <w:r w:rsidR="00714041"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="00714041" w:rsidRPr="002240B5">
        <w:rPr>
          <w:rFonts w:asciiTheme="minorHAnsi" w:eastAsia="Calibri" w:hAnsiTheme="minorHAnsi"/>
          <w:spacing w:val="3"/>
          <w:sz w:val="22"/>
          <w:szCs w:val="22"/>
        </w:rPr>
        <w:t>p</w:t>
      </w:r>
      <w:r w:rsidR="00714041" w:rsidRPr="002240B5">
        <w:rPr>
          <w:rFonts w:asciiTheme="minorHAnsi" w:eastAsia="Calibri" w:hAnsiTheme="minorHAnsi"/>
          <w:spacing w:val="1"/>
          <w:sz w:val="22"/>
          <w:szCs w:val="22"/>
        </w:rPr>
        <w:t>r</w:t>
      </w:r>
      <w:r w:rsidR="00714041" w:rsidRPr="002240B5">
        <w:rPr>
          <w:rFonts w:asciiTheme="minorHAnsi" w:eastAsia="Calibri" w:hAnsiTheme="minorHAnsi"/>
          <w:sz w:val="22"/>
          <w:szCs w:val="22"/>
        </w:rPr>
        <w:t>ocu</w:t>
      </w:r>
      <w:r w:rsidR="00714041" w:rsidRPr="002240B5">
        <w:rPr>
          <w:rFonts w:asciiTheme="minorHAnsi" w:eastAsia="Calibri" w:hAnsiTheme="minorHAnsi"/>
          <w:spacing w:val="1"/>
          <w:sz w:val="22"/>
          <w:szCs w:val="22"/>
        </w:rPr>
        <w:t>r</w:t>
      </w:r>
      <w:r w:rsidR="00714041" w:rsidRPr="002240B5">
        <w:rPr>
          <w:rFonts w:asciiTheme="minorHAnsi" w:eastAsia="Calibri" w:hAnsiTheme="minorHAnsi"/>
          <w:sz w:val="22"/>
          <w:szCs w:val="22"/>
        </w:rPr>
        <w:t>ement</w:t>
      </w:r>
      <w:r w:rsidR="004B7ED0" w:rsidRPr="004B7ED0">
        <w:rPr>
          <w:rFonts w:asciiTheme="minorHAnsi" w:eastAsia="Calibri" w:hAnsiTheme="minorHAnsi"/>
          <w:sz w:val="22"/>
          <w:szCs w:val="22"/>
        </w:rPr>
        <w:t xml:space="preserve"> </w:t>
      </w:r>
      <w:r w:rsidR="004B7ED0">
        <w:rPr>
          <w:rFonts w:asciiTheme="minorHAnsi" w:eastAsia="Calibri" w:hAnsiTheme="minorHAnsi"/>
          <w:sz w:val="22"/>
          <w:szCs w:val="22"/>
        </w:rPr>
        <w:t>No. 0</w:t>
      </w:r>
      <w:r w:rsidR="00834152">
        <w:rPr>
          <w:rFonts w:asciiTheme="minorHAnsi" w:eastAsia="Calibri" w:hAnsiTheme="minorHAnsi"/>
          <w:sz w:val="22"/>
          <w:szCs w:val="22"/>
        </w:rPr>
        <w:t>3</w:t>
      </w:r>
      <w:r w:rsidR="004B7ED0">
        <w:rPr>
          <w:rFonts w:asciiTheme="minorHAnsi" w:eastAsia="Calibri" w:hAnsiTheme="minorHAnsi"/>
          <w:sz w:val="22"/>
          <w:szCs w:val="22"/>
        </w:rPr>
        <w:t>/</w:t>
      </w:r>
      <w:r w:rsidR="00834152">
        <w:rPr>
          <w:rFonts w:asciiTheme="minorHAnsi" w:eastAsia="Calibri" w:hAnsiTheme="minorHAnsi"/>
          <w:sz w:val="22"/>
          <w:szCs w:val="22"/>
        </w:rPr>
        <w:t>20</w:t>
      </w:r>
    </w:p>
    <w:p w:rsidR="00E62862" w:rsidRPr="002240B5" w:rsidRDefault="00E62862" w:rsidP="00E62862">
      <w:pPr>
        <w:ind w:right="249" w:hanging="1869"/>
        <w:jc w:val="center"/>
        <w:rPr>
          <w:rFonts w:asciiTheme="minorHAnsi" w:hAnsiTheme="minorHAnsi"/>
          <w:sz w:val="22"/>
          <w:szCs w:val="22"/>
        </w:rPr>
      </w:pPr>
    </w:p>
    <w:p w:rsidR="00592452" w:rsidRDefault="00714041" w:rsidP="00E62862">
      <w:pPr>
        <w:jc w:val="center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wa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p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k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g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="00592452">
        <w:rPr>
          <w:rFonts w:asciiTheme="minorHAnsi" w:eastAsia="Calibri" w:hAnsiTheme="minorHAnsi"/>
          <w:sz w:val="22"/>
          <w:szCs w:val="22"/>
        </w:rPr>
        <w:t xml:space="preserve">s </w:t>
      </w:r>
    </w:p>
    <w:p w:rsidR="007547D5" w:rsidRPr="002240B5" w:rsidRDefault="00714041" w:rsidP="00E62862">
      <w:pPr>
        <w:jc w:val="center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4D7AD8" w:rsidRPr="002240B5" w:rsidRDefault="004D7AD8" w:rsidP="00C07F7A">
      <w:pPr>
        <w:rPr>
          <w:rFonts w:asciiTheme="minorHAnsi" w:hAnsiTheme="minorHAnsi"/>
          <w:sz w:val="22"/>
          <w:szCs w:val="22"/>
        </w:rPr>
      </w:pPr>
    </w:p>
    <w:p w:rsidR="004D7AD8" w:rsidRPr="002240B5" w:rsidRDefault="004D7AD8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E62862">
      <w:pPr>
        <w:ind w:right="-40"/>
        <w:jc w:val="center"/>
        <w:rPr>
          <w:rFonts w:asciiTheme="minorHAnsi" w:eastAsia="Calibri" w:hAnsiTheme="minorHAnsi"/>
          <w:sz w:val="22"/>
          <w:szCs w:val="22"/>
        </w:rPr>
      </w:pPr>
      <w:proofErr w:type="spellStart"/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grad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e</w:t>
      </w:r>
      <w:proofErr w:type="gramStart"/>
      <w:r w:rsidRPr="002240B5">
        <w:rPr>
          <w:rFonts w:asciiTheme="minorHAnsi" w:eastAsia="Calibri" w:hAnsiTheme="minorHAnsi"/>
          <w:position w:val="1"/>
          <w:sz w:val="22"/>
          <w:szCs w:val="22"/>
        </w:rPr>
        <w:t>,</w:t>
      </w:r>
      <w:r w:rsidR="00834152">
        <w:rPr>
          <w:rFonts w:asciiTheme="minorHAnsi" w:eastAsia="Calibri" w:hAnsiTheme="minorHAnsi"/>
          <w:spacing w:val="1"/>
          <w:position w:val="1"/>
          <w:sz w:val="22"/>
          <w:szCs w:val="22"/>
        </w:rPr>
        <w:t>February</w:t>
      </w:r>
      <w:proofErr w:type="spellEnd"/>
      <w:proofErr w:type="gramEnd"/>
      <w:r w:rsidRPr="002240B5">
        <w:rPr>
          <w:rFonts w:asciiTheme="minorHAnsi" w:eastAsia="Calibri" w:hAnsiTheme="minorHAnsi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20</w:t>
      </w:r>
      <w:r w:rsidR="00834152">
        <w:rPr>
          <w:rFonts w:asciiTheme="minorHAnsi" w:eastAsia="Calibri" w:hAnsiTheme="minorHAnsi"/>
          <w:spacing w:val="1"/>
          <w:position w:val="1"/>
          <w:sz w:val="22"/>
          <w:szCs w:val="22"/>
        </w:rPr>
        <w:t>20</w:t>
      </w:r>
      <w:r w:rsidR="00234CFD">
        <w:rPr>
          <w:rFonts w:asciiTheme="minorHAnsi" w:eastAsia="Calibri" w:hAnsiTheme="minorHAnsi"/>
          <w:position w:val="1"/>
          <w:sz w:val="22"/>
          <w:szCs w:val="22"/>
        </w:rPr>
        <w:t>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4D7AD8" w:rsidRPr="002240B5" w:rsidRDefault="004D7AD8" w:rsidP="00C07F7A">
      <w:pPr>
        <w:rPr>
          <w:rFonts w:asciiTheme="minorHAnsi" w:hAnsiTheme="minorHAnsi"/>
          <w:sz w:val="22"/>
          <w:szCs w:val="22"/>
        </w:rPr>
      </w:pPr>
    </w:p>
    <w:p w:rsidR="004D7AD8" w:rsidRPr="002240B5" w:rsidRDefault="004D7AD8" w:rsidP="00C07F7A">
      <w:pPr>
        <w:rPr>
          <w:rFonts w:asciiTheme="minorHAnsi" w:hAnsiTheme="minorHAnsi"/>
          <w:sz w:val="22"/>
          <w:szCs w:val="22"/>
        </w:rPr>
      </w:pPr>
    </w:p>
    <w:p w:rsidR="004D7AD8" w:rsidRPr="002240B5" w:rsidRDefault="004D7AD8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 w:right="75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acc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rda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ce</w:t>
      </w:r>
      <w:r w:rsidRPr="002240B5">
        <w:rPr>
          <w:rFonts w:asciiTheme="minorHAnsi" w:eastAsia="Calibri" w:hAnsiTheme="minorHAnsi"/>
          <w:spacing w:val="3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 xml:space="preserve">th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3</w:t>
      </w:r>
      <w:r w:rsidRPr="002240B5">
        <w:rPr>
          <w:rFonts w:asciiTheme="minorHAnsi" w:eastAsia="Calibri" w:hAnsiTheme="minorHAnsi"/>
          <w:sz w:val="22"/>
          <w:szCs w:val="22"/>
        </w:rPr>
        <w:t>9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6</w:t>
      </w:r>
      <w:r w:rsidRPr="002240B5">
        <w:rPr>
          <w:rFonts w:asciiTheme="minorHAnsi" w:eastAsia="Calibri" w:hAnsiTheme="minorHAnsi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2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2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4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"</w:t>
      </w:r>
      <w:proofErr w:type="spellStart"/>
      <w:proofErr w:type="gramStart"/>
      <w:r w:rsidR="004D7AD8" w:rsidRPr="002240B5">
        <w:rPr>
          <w:rFonts w:asciiTheme="minorHAnsi" w:eastAsia="Calibri" w:hAnsiTheme="minorHAnsi"/>
          <w:spacing w:val="-2"/>
          <w:sz w:val="22"/>
          <w:szCs w:val="22"/>
        </w:rPr>
        <w:t>Sl</w:t>
      </w:r>
      <w:proofErr w:type="spellEnd"/>
      <w:r w:rsidR="004D7AD8" w:rsidRPr="002240B5">
        <w:rPr>
          <w:rFonts w:asciiTheme="minorHAnsi" w:eastAsia="Calibri" w:hAnsiTheme="minorHAnsi"/>
          <w:spacing w:val="-2"/>
          <w:sz w:val="22"/>
          <w:szCs w:val="22"/>
        </w:rPr>
        <w:t xml:space="preserve"> </w:t>
      </w:r>
      <w:r w:rsidR="00DB6050">
        <w:rPr>
          <w:rFonts w:asciiTheme="minorHAnsi" w:eastAsia="Calibri" w:hAnsiTheme="minorHAnsi"/>
          <w:spacing w:val="-2"/>
          <w:sz w:val="22"/>
          <w:szCs w:val="22"/>
        </w:rPr>
        <w:t>.</w:t>
      </w:r>
      <w:proofErr w:type="gramEnd"/>
      <w:r w:rsidR="00DB6050">
        <w:rPr>
          <w:rFonts w:asciiTheme="minorHAnsi" w:eastAsia="Calibri" w:hAnsiTheme="minorHAnsi"/>
          <w:spacing w:val="-2"/>
          <w:sz w:val="22"/>
          <w:szCs w:val="22"/>
        </w:rPr>
        <w:t xml:space="preserve"> </w:t>
      </w:r>
      <w:proofErr w:type="spellStart"/>
      <w:r w:rsidR="00DB6050">
        <w:rPr>
          <w:rFonts w:asciiTheme="minorHAnsi" w:eastAsia="Calibri" w:hAnsiTheme="minorHAnsi"/>
          <w:spacing w:val="-2"/>
          <w:sz w:val="22"/>
          <w:szCs w:val="22"/>
        </w:rPr>
        <w:t>G</w:t>
      </w:r>
      <w:r w:rsidR="004D7AD8" w:rsidRPr="002240B5">
        <w:rPr>
          <w:rFonts w:asciiTheme="minorHAnsi" w:eastAsia="Calibri" w:hAnsiTheme="minorHAnsi"/>
          <w:spacing w:val="-2"/>
          <w:sz w:val="22"/>
          <w:szCs w:val="22"/>
        </w:rPr>
        <w:t>lasnik</w:t>
      </w:r>
      <w:proofErr w:type="spellEnd"/>
      <w:r w:rsidR="004D7AD8" w:rsidRPr="002240B5">
        <w:rPr>
          <w:rFonts w:asciiTheme="minorHAnsi" w:eastAsia="Calibri" w:hAnsiTheme="minorHAnsi"/>
          <w:spacing w:val="-2"/>
          <w:sz w:val="22"/>
          <w:szCs w:val="22"/>
        </w:rPr>
        <w:t xml:space="preserve"> RS” -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z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te</w:t>
      </w:r>
      <w:r w:rsidRPr="002240B5">
        <w:rPr>
          <w:rFonts w:asciiTheme="minorHAnsi" w:eastAsia="Calibri" w:hAnsiTheme="minorHAnsi"/>
          <w:spacing w:val="3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S,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  <w:r w:rsidR="004D7AD8"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="004D7AD8" w:rsidRPr="002240B5">
        <w:rPr>
          <w:rFonts w:asciiTheme="minorHAnsi" w:eastAsia="Calibri" w:hAnsiTheme="minorHAnsi"/>
          <w:spacing w:val="2"/>
          <w:sz w:val="22"/>
          <w:szCs w:val="22"/>
        </w:rPr>
        <w:t xml:space="preserve">168/15, 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4B7ED0">
        <w:rPr>
          <w:rFonts w:asciiTheme="minorHAnsi" w:eastAsia="Calibri" w:hAnsiTheme="minorHAnsi"/>
          <w:spacing w:val="-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="004B7ED0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ef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 as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aw,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ct)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j</w:t>
      </w:r>
      <w:r w:rsidRPr="002240B5">
        <w:rPr>
          <w:rFonts w:asciiTheme="minorHAnsi" w:eastAsia="Calibri" w:hAnsiTheme="minorHAnsi"/>
          <w:sz w:val="22"/>
          <w:szCs w:val="22"/>
        </w:rPr>
        <w:t>unc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6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gu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ry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="004B7ED0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n 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pu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4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 xml:space="preserve">t 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s 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3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3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 xml:space="preserve">nt 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  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ns 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"</w:t>
      </w:r>
      <w:r w:rsidR="004D7AD8" w:rsidRPr="002240B5">
        <w:rPr>
          <w:rFonts w:asciiTheme="minorHAnsi" w:eastAsia="Calibri" w:hAnsiTheme="minorHAnsi"/>
          <w:spacing w:val="-1"/>
          <w:sz w:val="22"/>
          <w:szCs w:val="22"/>
        </w:rPr>
        <w:t xml:space="preserve">Sl. </w:t>
      </w:r>
      <w:proofErr w:type="spellStart"/>
      <w:r w:rsidR="004D7AD8" w:rsidRPr="002240B5">
        <w:rPr>
          <w:rFonts w:asciiTheme="minorHAnsi" w:eastAsia="Calibri" w:hAnsiTheme="minorHAnsi"/>
          <w:spacing w:val="-1"/>
          <w:sz w:val="22"/>
          <w:szCs w:val="22"/>
        </w:rPr>
        <w:t>Glasnik</w:t>
      </w:r>
      <w:proofErr w:type="spellEnd"/>
      <w:r w:rsidRPr="002240B5">
        <w:rPr>
          <w:rFonts w:asciiTheme="minorHAnsi" w:eastAsia="Calibri" w:hAnsiTheme="minorHAnsi"/>
          <w:sz w:val="22"/>
          <w:szCs w:val="22"/>
        </w:rPr>
        <w:t xml:space="preserve"> 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 xml:space="preserve">",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4D7AD8" w:rsidRPr="002240B5">
        <w:rPr>
          <w:rFonts w:asciiTheme="minorHAnsi" w:eastAsia="Calibri" w:hAnsiTheme="minorHAnsi"/>
          <w:sz w:val="22"/>
          <w:szCs w:val="22"/>
        </w:rPr>
        <w:t>br</w:t>
      </w:r>
      <w:r w:rsidRPr="002240B5">
        <w:rPr>
          <w:rFonts w:asciiTheme="minorHAnsi" w:eastAsia="Calibri" w:hAnsiTheme="minorHAnsi"/>
          <w:sz w:val="22"/>
          <w:szCs w:val="22"/>
        </w:rPr>
        <w:t xml:space="preserve">. </w:t>
      </w:r>
      <w:r w:rsidR="006E2E46" w:rsidRPr="002240B5">
        <w:rPr>
          <w:rFonts w:asciiTheme="minorHAnsi" w:eastAsia="Calibri" w:hAnsiTheme="minorHAnsi"/>
          <w:sz w:val="22"/>
          <w:szCs w:val="22"/>
        </w:rPr>
        <w:t>86/15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) 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and 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 xml:space="preserve">e </w:t>
      </w:r>
      <w:r w:rsidR="004B7ED0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 to</w:t>
      </w:r>
      <w:r w:rsidRPr="002240B5">
        <w:rPr>
          <w:rFonts w:asciiTheme="minorHAnsi" w:eastAsia="Calibri" w:hAnsiTheme="minorHAnsi"/>
          <w:spacing w:val="4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 xml:space="preserve">te 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dure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4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nt 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nu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="006E2E46" w:rsidRPr="00592452">
        <w:rPr>
          <w:rFonts w:asciiTheme="minorHAnsi" w:eastAsia="Calibri" w:hAnsiTheme="minorHAnsi"/>
          <w:sz w:val="22"/>
          <w:szCs w:val="22"/>
        </w:rPr>
        <w:t xml:space="preserve"> </w:t>
      </w:r>
      <w:r w:rsidRPr="00592452">
        <w:rPr>
          <w:rFonts w:asciiTheme="minorHAnsi" w:eastAsia="Calibri" w:hAnsiTheme="minorHAnsi"/>
          <w:sz w:val="22"/>
          <w:szCs w:val="22"/>
        </w:rPr>
        <w:t xml:space="preserve"> </w:t>
      </w:r>
      <w:r w:rsidRPr="00592452">
        <w:rPr>
          <w:rFonts w:asciiTheme="minorHAnsi" w:eastAsia="Calibri" w:hAnsiTheme="minorHAnsi"/>
          <w:spacing w:val="-1"/>
          <w:sz w:val="22"/>
          <w:szCs w:val="22"/>
        </w:rPr>
        <w:t>1</w:t>
      </w:r>
      <w:r w:rsidRPr="00592452">
        <w:rPr>
          <w:rFonts w:asciiTheme="minorHAnsi" w:eastAsia="Calibri" w:hAnsiTheme="minorHAnsi"/>
          <w:sz w:val="22"/>
          <w:szCs w:val="22"/>
        </w:rPr>
        <w:t>8/</w:t>
      </w:r>
      <w:r w:rsidR="00834152">
        <w:rPr>
          <w:rFonts w:asciiTheme="minorHAnsi" w:eastAsia="Calibri" w:hAnsiTheme="minorHAnsi"/>
          <w:spacing w:val="2"/>
          <w:sz w:val="22"/>
          <w:szCs w:val="22"/>
        </w:rPr>
        <w:t>17</w:t>
      </w:r>
      <w:r w:rsidRPr="00592452">
        <w:rPr>
          <w:rFonts w:asciiTheme="minorHAnsi" w:eastAsia="Calibri" w:hAnsiTheme="minorHAnsi"/>
          <w:spacing w:val="41"/>
          <w:sz w:val="22"/>
          <w:szCs w:val="22"/>
        </w:rPr>
        <w:t xml:space="preserve"> </w:t>
      </w:r>
      <w:r w:rsidRPr="00592452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592452">
        <w:rPr>
          <w:rFonts w:asciiTheme="minorHAnsi" w:eastAsia="Calibri" w:hAnsiTheme="minorHAnsi"/>
          <w:sz w:val="22"/>
          <w:szCs w:val="22"/>
        </w:rPr>
        <w:t>f</w:t>
      </w:r>
      <w:r w:rsidRPr="00592452">
        <w:rPr>
          <w:rFonts w:asciiTheme="minorHAnsi" w:eastAsia="Calibri" w:hAnsiTheme="minorHAnsi"/>
          <w:spacing w:val="33"/>
          <w:sz w:val="22"/>
          <w:szCs w:val="22"/>
        </w:rPr>
        <w:t xml:space="preserve"> </w:t>
      </w:r>
      <w:r w:rsidR="00834152">
        <w:rPr>
          <w:rFonts w:asciiTheme="minorHAnsi" w:eastAsia="Calibri" w:hAnsiTheme="minorHAnsi"/>
          <w:spacing w:val="-1"/>
          <w:sz w:val="22"/>
          <w:szCs w:val="22"/>
        </w:rPr>
        <w:t>27</w:t>
      </w:r>
      <w:r w:rsidR="004B7ED0">
        <w:rPr>
          <w:rFonts w:asciiTheme="minorHAnsi" w:eastAsia="Calibri" w:hAnsiTheme="minorHAnsi"/>
          <w:spacing w:val="-1"/>
          <w:sz w:val="22"/>
          <w:szCs w:val="22"/>
        </w:rPr>
        <w:t>.0</w:t>
      </w:r>
      <w:r w:rsidR="00834152">
        <w:rPr>
          <w:rFonts w:asciiTheme="minorHAnsi" w:eastAsia="Calibri" w:hAnsiTheme="minorHAnsi"/>
          <w:spacing w:val="-1"/>
          <w:sz w:val="22"/>
          <w:szCs w:val="22"/>
        </w:rPr>
        <w:t>3</w:t>
      </w:r>
      <w:r w:rsidR="004B7ED0">
        <w:rPr>
          <w:rFonts w:asciiTheme="minorHAnsi" w:eastAsia="Calibri" w:hAnsiTheme="minorHAnsi"/>
          <w:spacing w:val="-1"/>
          <w:sz w:val="22"/>
          <w:szCs w:val="22"/>
        </w:rPr>
        <w:t>.20</w:t>
      </w:r>
      <w:r w:rsidR="00834152">
        <w:rPr>
          <w:rFonts w:asciiTheme="minorHAnsi" w:eastAsia="Calibri" w:hAnsiTheme="minorHAnsi"/>
          <w:spacing w:val="-1"/>
          <w:sz w:val="22"/>
          <w:szCs w:val="22"/>
        </w:rPr>
        <w:t>20</w:t>
      </w:r>
      <w:r w:rsidRPr="00592452">
        <w:rPr>
          <w:rFonts w:asciiTheme="minorHAnsi" w:eastAsia="Calibri" w:hAnsiTheme="minorHAnsi"/>
          <w:sz w:val="22"/>
          <w:szCs w:val="22"/>
        </w:rPr>
        <w:t xml:space="preserve">. </w:t>
      </w:r>
      <w:r w:rsidRPr="00592452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proofErr w:type="gramStart"/>
      <w:r w:rsidRPr="00592452">
        <w:rPr>
          <w:rFonts w:asciiTheme="minorHAnsi" w:eastAsia="Calibri" w:hAnsiTheme="minorHAnsi"/>
          <w:sz w:val="22"/>
          <w:szCs w:val="22"/>
        </w:rPr>
        <w:t>and</w:t>
      </w:r>
      <w:proofErr w:type="gramEnd"/>
      <w:r w:rsidRPr="00592452">
        <w:rPr>
          <w:rFonts w:asciiTheme="minorHAnsi" w:eastAsia="Calibri" w:hAnsiTheme="minorHAnsi"/>
          <w:spacing w:val="37"/>
          <w:sz w:val="22"/>
          <w:szCs w:val="22"/>
        </w:rPr>
        <w:t xml:space="preserve"> </w:t>
      </w:r>
      <w:r w:rsidRPr="00592452">
        <w:rPr>
          <w:rFonts w:asciiTheme="minorHAnsi" w:eastAsia="Calibri" w:hAnsiTheme="minorHAnsi"/>
          <w:sz w:val="22"/>
          <w:szCs w:val="22"/>
        </w:rPr>
        <w:t>the</w:t>
      </w:r>
      <w:r w:rsidRPr="00592452">
        <w:rPr>
          <w:rFonts w:asciiTheme="minorHAnsi" w:eastAsia="Calibri" w:hAnsiTheme="minorHAnsi"/>
          <w:spacing w:val="34"/>
          <w:sz w:val="22"/>
          <w:szCs w:val="22"/>
        </w:rPr>
        <w:t xml:space="preserve"> </w:t>
      </w:r>
      <w:r w:rsidRPr="00592452">
        <w:rPr>
          <w:rFonts w:asciiTheme="minorHAnsi" w:eastAsia="Calibri" w:hAnsiTheme="minorHAnsi"/>
          <w:sz w:val="22"/>
          <w:szCs w:val="22"/>
        </w:rPr>
        <w:t>D</w:t>
      </w:r>
      <w:r w:rsidRPr="00592452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592452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592452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592452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592452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592452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592452">
        <w:rPr>
          <w:rFonts w:asciiTheme="minorHAnsi" w:eastAsia="Calibri" w:hAnsiTheme="minorHAnsi"/>
          <w:sz w:val="22"/>
          <w:szCs w:val="22"/>
        </w:rPr>
        <w:t>n</w:t>
      </w:r>
      <w:r w:rsidRPr="00592452">
        <w:rPr>
          <w:rFonts w:asciiTheme="minorHAnsi" w:eastAsia="Calibri" w:hAnsiTheme="minorHAnsi"/>
          <w:spacing w:val="45"/>
          <w:sz w:val="22"/>
          <w:szCs w:val="22"/>
        </w:rPr>
        <w:t xml:space="preserve"> </w:t>
      </w:r>
      <w:r w:rsidRPr="00592452">
        <w:rPr>
          <w:rFonts w:asciiTheme="minorHAnsi" w:eastAsia="Calibri" w:hAnsiTheme="minorHAnsi"/>
          <w:w w:val="102"/>
          <w:sz w:val="22"/>
          <w:szCs w:val="22"/>
        </w:rPr>
        <w:t xml:space="preserve">to </w:t>
      </w:r>
      <w:r w:rsidRPr="00592452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592452">
        <w:rPr>
          <w:rFonts w:asciiTheme="minorHAnsi" w:eastAsia="Calibri" w:hAnsiTheme="minorHAnsi"/>
          <w:sz w:val="22"/>
          <w:szCs w:val="22"/>
        </w:rPr>
        <w:t>sta</w:t>
      </w:r>
      <w:r w:rsidRPr="00592452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592452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592452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592452">
        <w:rPr>
          <w:rFonts w:asciiTheme="minorHAnsi" w:eastAsia="Calibri" w:hAnsiTheme="minorHAnsi"/>
          <w:sz w:val="22"/>
          <w:szCs w:val="22"/>
        </w:rPr>
        <w:t>sh</w:t>
      </w:r>
      <w:r w:rsidRPr="00592452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592452">
        <w:rPr>
          <w:rFonts w:asciiTheme="minorHAnsi" w:eastAsia="Calibri" w:hAnsiTheme="minorHAnsi"/>
          <w:sz w:val="22"/>
          <w:szCs w:val="22"/>
        </w:rPr>
        <w:t>the</w:t>
      </w:r>
      <w:r w:rsidRPr="00592452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592452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592452">
        <w:rPr>
          <w:rFonts w:asciiTheme="minorHAnsi" w:eastAsia="Calibri" w:hAnsiTheme="minorHAnsi"/>
          <w:spacing w:val="-1"/>
          <w:sz w:val="22"/>
          <w:szCs w:val="22"/>
        </w:rPr>
        <w:t>omm</w:t>
      </w:r>
      <w:r w:rsidRPr="00592452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592452">
        <w:rPr>
          <w:rFonts w:asciiTheme="minorHAnsi" w:eastAsia="Calibri" w:hAnsiTheme="minorHAnsi"/>
          <w:sz w:val="22"/>
          <w:szCs w:val="22"/>
        </w:rPr>
        <w:t>s</w:t>
      </w:r>
      <w:r w:rsidRPr="00592452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592452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592452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592452">
        <w:rPr>
          <w:rFonts w:asciiTheme="minorHAnsi" w:eastAsia="Calibri" w:hAnsiTheme="minorHAnsi"/>
          <w:sz w:val="22"/>
          <w:szCs w:val="22"/>
        </w:rPr>
        <w:t>n</w:t>
      </w:r>
      <w:r w:rsidRPr="00592452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592452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592452">
        <w:rPr>
          <w:rFonts w:asciiTheme="minorHAnsi" w:eastAsia="Calibri" w:hAnsiTheme="minorHAnsi"/>
          <w:sz w:val="22"/>
          <w:szCs w:val="22"/>
        </w:rPr>
        <w:t>n</w:t>
      </w:r>
      <w:r w:rsidRPr="00592452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592452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592452">
        <w:rPr>
          <w:rFonts w:asciiTheme="minorHAnsi" w:eastAsia="Calibri" w:hAnsiTheme="minorHAnsi"/>
          <w:sz w:val="22"/>
          <w:szCs w:val="22"/>
        </w:rPr>
        <w:t>acu</w:t>
      </w:r>
      <w:r w:rsidRPr="00592452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592452">
        <w:rPr>
          <w:rFonts w:asciiTheme="minorHAnsi" w:eastAsia="Calibri" w:hAnsiTheme="minorHAnsi"/>
          <w:sz w:val="22"/>
          <w:szCs w:val="22"/>
        </w:rPr>
        <w:t>ty</w:t>
      </w:r>
      <w:r w:rsidRPr="00592452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592452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592452">
        <w:rPr>
          <w:rFonts w:asciiTheme="minorHAnsi" w:eastAsia="Calibri" w:hAnsiTheme="minorHAnsi"/>
          <w:sz w:val="22"/>
          <w:szCs w:val="22"/>
        </w:rPr>
        <w:t>r</w:t>
      </w:r>
      <w:r w:rsidRPr="00592452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592452">
        <w:rPr>
          <w:rFonts w:asciiTheme="minorHAnsi" w:eastAsia="Calibri" w:hAnsiTheme="minorHAnsi"/>
          <w:sz w:val="22"/>
          <w:szCs w:val="22"/>
        </w:rPr>
        <w:t>the</w:t>
      </w:r>
      <w:r w:rsidRPr="00592452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592452">
        <w:rPr>
          <w:rFonts w:asciiTheme="minorHAnsi" w:eastAsia="Calibri" w:hAnsiTheme="minorHAnsi"/>
          <w:spacing w:val="1"/>
          <w:sz w:val="22"/>
          <w:szCs w:val="22"/>
        </w:rPr>
        <w:t>im</w:t>
      </w:r>
      <w:r w:rsidRPr="00592452">
        <w:rPr>
          <w:rFonts w:asciiTheme="minorHAnsi" w:eastAsia="Calibri" w:hAnsiTheme="minorHAnsi"/>
          <w:sz w:val="22"/>
          <w:szCs w:val="22"/>
        </w:rPr>
        <w:t>p</w:t>
      </w:r>
      <w:r w:rsidRPr="00592452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592452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592452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592452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592452">
        <w:rPr>
          <w:rFonts w:asciiTheme="minorHAnsi" w:eastAsia="Calibri" w:hAnsiTheme="minorHAnsi"/>
          <w:spacing w:val="-5"/>
          <w:sz w:val="22"/>
          <w:szCs w:val="22"/>
        </w:rPr>
        <w:t>n</w:t>
      </w:r>
      <w:r w:rsidRPr="00592452">
        <w:rPr>
          <w:rFonts w:asciiTheme="minorHAnsi" w:eastAsia="Calibri" w:hAnsiTheme="minorHAnsi"/>
          <w:sz w:val="22"/>
          <w:szCs w:val="22"/>
        </w:rPr>
        <w:t>t</w:t>
      </w:r>
      <w:r w:rsidRPr="00592452">
        <w:rPr>
          <w:rFonts w:asciiTheme="minorHAnsi" w:eastAsia="Calibri" w:hAnsiTheme="minorHAnsi"/>
          <w:spacing w:val="2"/>
          <w:sz w:val="22"/>
          <w:szCs w:val="22"/>
        </w:rPr>
        <w:t>a</w:t>
      </w:r>
      <w:r w:rsidRPr="00592452">
        <w:rPr>
          <w:rFonts w:asciiTheme="minorHAnsi" w:eastAsia="Calibri" w:hAnsiTheme="minorHAnsi"/>
          <w:sz w:val="22"/>
          <w:szCs w:val="22"/>
        </w:rPr>
        <w:t>t</w:t>
      </w:r>
      <w:r w:rsidRPr="00592452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592452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592452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 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gu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 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 xml:space="preserve">s 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="00592452">
        <w:rPr>
          <w:rFonts w:asciiTheme="minorHAnsi" w:eastAsia="Calibri" w:hAnsiTheme="minorHAnsi"/>
          <w:spacing w:val="22"/>
          <w:sz w:val="22"/>
          <w:szCs w:val="22"/>
        </w:rPr>
        <w:t>no.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1</w:t>
      </w:r>
      <w:r w:rsidRPr="002240B5">
        <w:rPr>
          <w:rFonts w:asciiTheme="minorHAnsi" w:eastAsia="Calibri" w:hAnsiTheme="minorHAnsi"/>
          <w:sz w:val="22"/>
          <w:szCs w:val="22"/>
        </w:rPr>
        <w:t>8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/</w:t>
      </w:r>
      <w:r w:rsidR="00834152">
        <w:rPr>
          <w:rFonts w:asciiTheme="minorHAnsi" w:eastAsia="Calibri" w:hAnsiTheme="minorHAnsi"/>
          <w:spacing w:val="-1"/>
          <w:sz w:val="22"/>
          <w:szCs w:val="22"/>
        </w:rPr>
        <w:t>17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-</w:t>
      </w:r>
      <w:r w:rsidR="00592452">
        <w:rPr>
          <w:rFonts w:asciiTheme="minorHAnsi" w:eastAsia="Calibri" w:hAnsiTheme="minorHAnsi"/>
          <w:sz w:val="22"/>
          <w:szCs w:val="22"/>
        </w:rPr>
        <w:t>2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834152">
        <w:rPr>
          <w:rFonts w:asciiTheme="minorHAnsi" w:eastAsia="Calibri" w:hAnsiTheme="minorHAnsi"/>
          <w:spacing w:val="2"/>
          <w:sz w:val="22"/>
          <w:szCs w:val="22"/>
        </w:rPr>
        <w:t>27.</w:t>
      </w:r>
      <w:r w:rsidR="004B7ED0">
        <w:rPr>
          <w:rFonts w:asciiTheme="minorHAnsi" w:eastAsia="Calibri" w:hAnsiTheme="minorHAnsi"/>
          <w:spacing w:val="2"/>
          <w:sz w:val="22"/>
          <w:szCs w:val="22"/>
        </w:rPr>
        <w:t>0</w:t>
      </w:r>
      <w:r w:rsidR="00834152">
        <w:rPr>
          <w:rFonts w:asciiTheme="minorHAnsi" w:eastAsia="Calibri" w:hAnsiTheme="minorHAnsi"/>
          <w:spacing w:val="2"/>
          <w:sz w:val="22"/>
          <w:szCs w:val="22"/>
        </w:rPr>
        <w:t>3</w:t>
      </w:r>
      <w:r w:rsidR="004B7ED0">
        <w:rPr>
          <w:rFonts w:asciiTheme="minorHAnsi" w:eastAsia="Calibri" w:hAnsiTheme="minorHAnsi"/>
          <w:spacing w:val="2"/>
          <w:sz w:val="22"/>
          <w:szCs w:val="22"/>
        </w:rPr>
        <w:t>.20</w:t>
      </w:r>
      <w:r w:rsidR="00834152">
        <w:rPr>
          <w:rFonts w:asciiTheme="minorHAnsi" w:eastAsia="Calibri" w:hAnsiTheme="minorHAnsi"/>
          <w:spacing w:val="2"/>
          <w:sz w:val="22"/>
          <w:szCs w:val="22"/>
        </w:rPr>
        <w:t>20</w:t>
      </w:r>
      <w:r w:rsidR="004B7ED0">
        <w:rPr>
          <w:rFonts w:asciiTheme="minorHAnsi" w:eastAsia="Calibri" w:hAnsiTheme="minorHAnsi"/>
          <w:spacing w:val="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(</w:t>
      </w:r>
      <w:proofErr w:type="gramStart"/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proofErr w:type="gramEnd"/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x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)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has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par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592452" w:rsidRDefault="00417139" w:rsidP="00C07F7A">
      <w:pPr>
        <w:ind w:left="2837" w:right="2845"/>
        <w:jc w:val="center"/>
        <w:rPr>
          <w:rFonts w:asciiTheme="minorHAnsi" w:eastAsia="Calibri" w:hAnsiTheme="minorHAnsi"/>
          <w:sz w:val="28"/>
          <w:szCs w:val="28"/>
        </w:rPr>
      </w:pPr>
      <w:r w:rsidRPr="00592452">
        <w:rPr>
          <w:rFonts w:asciiTheme="minorHAnsi" w:eastAsia="Calibri" w:hAnsiTheme="minorHAnsi"/>
          <w:spacing w:val="-1"/>
          <w:sz w:val="28"/>
          <w:szCs w:val="28"/>
        </w:rPr>
        <w:t>P</w:t>
      </w:r>
      <w:r w:rsidRPr="00592452">
        <w:rPr>
          <w:rFonts w:asciiTheme="minorHAnsi" w:eastAsia="Calibri" w:hAnsiTheme="minorHAnsi"/>
          <w:sz w:val="28"/>
          <w:szCs w:val="28"/>
        </w:rPr>
        <w:t>ro</w:t>
      </w:r>
      <w:r w:rsidRPr="00592452">
        <w:rPr>
          <w:rFonts w:asciiTheme="minorHAnsi" w:eastAsia="Calibri" w:hAnsiTheme="minorHAnsi"/>
          <w:spacing w:val="1"/>
          <w:sz w:val="28"/>
          <w:szCs w:val="28"/>
        </w:rPr>
        <w:t>cu</w:t>
      </w:r>
      <w:r w:rsidRPr="00592452">
        <w:rPr>
          <w:rFonts w:asciiTheme="minorHAnsi" w:eastAsia="Calibri" w:hAnsiTheme="minorHAnsi"/>
          <w:sz w:val="28"/>
          <w:szCs w:val="28"/>
        </w:rPr>
        <w:t>r</w:t>
      </w:r>
      <w:r w:rsidRPr="00592452">
        <w:rPr>
          <w:rFonts w:asciiTheme="minorHAnsi" w:eastAsia="Calibri" w:hAnsiTheme="minorHAnsi"/>
          <w:spacing w:val="1"/>
          <w:sz w:val="28"/>
          <w:szCs w:val="28"/>
        </w:rPr>
        <w:t>e</w:t>
      </w:r>
      <w:r w:rsidRPr="00592452">
        <w:rPr>
          <w:rFonts w:asciiTheme="minorHAnsi" w:eastAsia="Calibri" w:hAnsiTheme="minorHAnsi"/>
          <w:spacing w:val="-1"/>
          <w:sz w:val="28"/>
          <w:szCs w:val="28"/>
        </w:rPr>
        <w:t>m</w:t>
      </w:r>
      <w:r w:rsidRPr="00592452">
        <w:rPr>
          <w:rFonts w:asciiTheme="minorHAnsi" w:eastAsia="Calibri" w:hAnsiTheme="minorHAnsi"/>
          <w:spacing w:val="1"/>
          <w:sz w:val="28"/>
          <w:szCs w:val="28"/>
        </w:rPr>
        <w:t>en</w:t>
      </w:r>
      <w:r w:rsidRPr="00592452">
        <w:rPr>
          <w:rFonts w:asciiTheme="minorHAnsi" w:eastAsia="Calibri" w:hAnsiTheme="minorHAnsi"/>
          <w:sz w:val="28"/>
          <w:szCs w:val="28"/>
        </w:rPr>
        <w:t xml:space="preserve">t </w:t>
      </w:r>
      <w:r w:rsidRPr="00592452">
        <w:rPr>
          <w:rFonts w:asciiTheme="minorHAnsi" w:eastAsia="Calibri" w:hAnsiTheme="minorHAnsi"/>
          <w:spacing w:val="1"/>
          <w:sz w:val="28"/>
          <w:szCs w:val="28"/>
        </w:rPr>
        <w:t>d</w:t>
      </w:r>
      <w:r w:rsidRPr="00592452">
        <w:rPr>
          <w:rFonts w:asciiTheme="minorHAnsi" w:eastAsia="Calibri" w:hAnsiTheme="minorHAnsi"/>
          <w:spacing w:val="-2"/>
          <w:sz w:val="28"/>
          <w:szCs w:val="28"/>
        </w:rPr>
        <w:t>o</w:t>
      </w:r>
      <w:r w:rsidRPr="00592452">
        <w:rPr>
          <w:rFonts w:asciiTheme="minorHAnsi" w:eastAsia="Calibri" w:hAnsiTheme="minorHAnsi"/>
          <w:spacing w:val="1"/>
          <w:sz w:val="28"/>
          <w:szCs w:val="28"/>
        </w:rPr>
        <w:t>cumen</w:t>
      </w:r>
      <w:r w:rsidRPr="00592452">
        <w:rPr>
          <w:rFonts w:asciiTheme="minorHAnsi" w:eastAsia="Calibri" w:hAnsiTheme="minorHAnsi"/>
          <w:spacing w:val="-4"/>
          <w:sz w:val="28"/>
          <w:szCs w:val="28"/>
        </w:rPr>
        <w:t>t</w:t>
      </w:r>
      <w:r w:rsidRPr="00592452">
        <w:rPr>
          <w:rFonts w:asciiTheme="minorHAnsi" w:eastAsia="Calibri" w:hAnsiTheme="minorHAnsi"/>
          <w:sz w:val="28"/>
          <w:szCs w:val="28"/>
        </w:rPr>
        <w:t>s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592452" w:rsidRDefault="00417139" w:rsidP="00592452">
      <w:pPr>
        <w:ind w:left="102" w:right="464"/>
        <w:jc w:val="center"/>
        <w:rPr>
          <w:rFonts w:asciiTheme="minorHAnsi" w:eastAsia="Calibri" w:hAnsiTheme="minorHAnsi"/>
          <w:sz w:val="24"/>
          <w:szCs w:val="24"/>
        </w:rPr>
      </w:pPr>
      <w:r w:rsidRPr="00592452">
        <w:rPr>
          <w:rFonts w:asciiTheme="minorHAnsi" w:eastAsia="Calibri" w:hAnsiTheme="minorHAnsi"/>
          <w:spacing w:val="-1"/>
          <w:sz w:val="24"/>
          <w:szCs w:val="24"/>
        </w:rPr>
        <w:t>F</w:t>
      </w:r>
      <w:r w:rsidRPr="00592452">
        <w:rPr>
          <w:rFonts w:asciiTheme="minorHAnsi" w:eastAsia="Calibri" w:hAnsiTheme="minorHAnsi"/>
          <w:sz w:val="24"/>
          <w:szCs w:val="24"/>
        </w:rPr>
        <w:t>or</w:t>
      </w:r>
      <w:r w:rsidRPr="00592452">
        <w:rPr>
          <w:rFonts w:asciiTheme="minorHAnsi" w:eastAsia="Calibri" w:hAnsiTheme="minorHAnsi"/>
          <w:spacing w:val="6"/>
          <w:sz w:val="24"/>
          <w:szCs w:val="24"/>
        </w:rPr>
        <w:t xml:space="preserve"> </w:t>
      </w:r>
      <w:r w:rsidRPr="00592452">
        <w:rPr>
          <w:rFonts w:asciiTheme="minorHAnsi" w:eastAsia="Calibri" w:hAnsiTheme="minorHAnsi"/>
          <w:spacing w:val="3"/>
          <w:sz w:val="24"/>
          <w:szCs w:val="24"/>
        </w:rPr>
        <w:t>p</w:t>
      </w:r>
      <w:r w:rsidRPr="00592452">
        <w:rPr>
          <w:rFonts w:asciiTheme="minorHAnsi" w:eastAsia="Calibri" w:hAnsiTheme="minorHAnsi"/>
          <w:spacing w:val="-2"/>
          <w:sz w:val="24"/>
          <w:szCs w:val="24"/>
        </w:rPr>
        <w:t>u</w:t>
      </w:r>
      <w:r w:rsidRPr="00592452">
        <w:rPr>
          <w:rFonts w:asciiTheme="minorHAnsi" w:eastAsia="Calibri" w:hAnsiTheme="minorHAnsi"/>
          <w:sz w:val="24"/>
          <w:szCs w:val="24"/>
        </w:rPr>
        <w:t>bl</w:t>
      </w:r>
      <w:r w:rsidRPr="00592452">
        <w:rPr>
          <w:rFonts w:asciiTheme="minorHAnsi" w:eastAsia="Calibri" w:hAnsiTheme="minorHAnsi"/>
          <w:spacing w:val="-3"/>
          <w:sz w:val="24"/>
          <w:szCs w:val="24"/>
        </w:rPr>
        <w:t>i</w:t>
      </w:r>
      <w:r w:rsidRPr="00592452">
        <w:rPr>
          <w:rFonts w:asciiTheme="minorHAnsi" w:eastAsia="Calibri" w:hAnsiTheme="minorHAnsi"/>
          <w:sz w:val="24"/>
          <w:szCs w:val="24"/>
        </w:rPr>
        <w:t>c</w:t>
      </w:r>
      <w:r w:rsidRPr="00592452">
        <w:rPr>
          <w:rFonts w:asciiTheme="minorHAnsi" w:eastAsia="Calibri" w:hAnsiTheme="minorHAnsi"/>
          <w:spacing w:val="8"/>
          <w:sz w:val="24"/>
          <w:szCs w:val="24"/>
        </w:rPr>
        <w:t xml:space="preserve"> </w:t>
      </w:r>
      <w:r w:rsidRPr="00592452">
        <w:rPr>
          <w:rFonts w:asciiTheme="minorHAnsi" w:eastAsia="Calibri" w:hAnsiTheme="minorHAnsi"/>
          <w:sz w:val="24"/>
          <w:szCs w:val="24"/>
        </w:rPr>
        <w:t>p</w:t>
      </w:r>
      <w:r w:rsidRPr="00592452">
        <w:rPr>
          <w:rFonts w:asciiTheme="minorHAnsi" w:eastAsia="Calibri" w:hAnsiTheme="minorHAnsi"/>
          <w:spacing w:val="-2"/>
          <w:sz w:val="24"/>
          <w:szCs w:val="24"/>
        </w:rPr>
        <w:t>r</w:t>
      </w:r>
      <w:r w:rsidRPr="00592452">
        <w:rPr>
          <w:rFonts w:asciiTheme="minorHAnsi" w:eastAsia="Calibri" w:hAnsiTheme="minorHAnsi"/>
          <w:spacing w:val="2"/>
          <w:sz w:val="24"/>
          <w:szCs w:val="24"/>
        </w:rPr>
        <w:t>o</w:t>
      </w:r>
      <w:r w:rsidRPr="00592452">
        <w:rPr>
          <w:rFonts w:asciiTheme="minorHAnsi" w:eastAsia="Calibri" w:hAnsiTheme="minorHAnsi"/>
          <w:spacing w:val="-3"/>
          <w:sz w:val="24"/>
          <w:szCs w:val="24"/>
        </w:rPr>
        <w:t>c</w:t>
      </w:r>
      <w:r w:rsidRPr="00592452">
        <w:rPr>
          <w:rFonts w:asciiTheme="minorHAnsi" w:eastAsia="Calibri" w:hAnsiTheme="minorHAnsi"/>
          <w:spacing w:val="3"/>
          <w:sz w:val="24"/>
          <w:szCs w:val="24"/>
        </w:rPr>
        <w:t>u</w:t>
      </w:r>
      <w:r w:rsidRPr="00592452">
        <w:rPr>
          <w:rFonts w:asciiTheme="minorHAnsi" w:eastAsia="Calibri" w:hAnsiTheme="minorHAnsi"/>
          <w:spacing w:val="-2"/>
          <w:sz w:val="24"/>
          <w:szCs w:val="24"/>
        </w:rPr>
        <w:t>r</w:t>
      </w:r>
      <w:r w:rsidRPr="00592452">
        <w:rPr>
          <w:rFonts w:asciiTheme="minorHAnsi" w:eastAsia="Calibri" w:hAnsiTheme="minorHAnsi"/>
          <w:spacing w:val="1"/>
          <w:sz w:val="24"/>
          <w:szCs w:val="24"/>
        </w:rPr>
        <w:t>e</w:t>
      </w:r>
      <w:r w:rsidRPr="00592452">
        <w:rPr>
          <w:rFonts w:asciiTheme="minorHAnsi" w:eastAsia="Calibri" w:hAnsiTheme="minorHAnsi"/>
          <w:spacing w:val="-2"/>
          <w:sz w:val="24"/>
          <w:szCs w:val="24"/>
        </w:rPr>
        <w:t>m</w:t>
      </w:r>
      <w:r w:rsidRPr="00592452">
        <w:rPr>
          <w:rFonts w:asciiTheme="minorHAnsi" w:eastAsia="Calibri" w:hAnsiTheme="minorHAnsi"/>
          <w:spacing w:val="-1"/>
          <w:sz w:val="24"/>
          <w:szCs w:val="24"/>
        </w:rPr>
        <w:t>e</w:t>
      </w:r>
      <w:r w:rsidRPr="00592452">
        <w:rPr>
          <w:rFonts w:asciiTheme="minorHAnsi" w:eastAsia="Calibri" w:hAnsiTheme="minorHAnsi"/>
          <w:sz w:val="24"/>
          <w:szCs w:val="24"/>
        </w:rPr>
        <w:t>nt</w:t>
      </w:r>
      <w:r w:rsidRPr="00592452">
        <w:rPr>
          <w:rFonts w:asciiTheme="minorHAnsi" w:eastAsia="Calibri" w:hAnsiTheme="minorHAnsi"/>
          <w:spacing w:val="15"/>
          <w:sz w:val="24"/>
          <w:szCs w:val="24"/>
        </w:rPr>
        <w:t xml:space="preserve"> </w:t>
      </w:r>
      <w:r w:rsidR="00592452" w:rsidRPr="00592452">
        <w:rPr>
          <w:rFonts w:asciiTheme="minorHAnsi" w:eastAsia="Calibri" w:hAnsiTheme="minorHAnsi"/>
          <w:sz w:val="24"/>
          <w:szCs w:val="24"/>
        </w:rPr>
        <w:t>“</w:t>
      </w:r>
      <w:r w:rsidRPr="00592452">
        <w:rPr>
          <w:rFonts w:asciiTheme="minorHAnsi" w:eastAsia="Calibri" w:hAnsiTheme="minorHAnsi"/>
          <w:spacing w:val="-2"/>
          <w:sz w:val="24"/>
          <w:szCs w:val="24"/>
        </w:rPr>
        <w:t>C</w:t>
      </w:r>
      <w:r w:rsidRPr="00592452">
        <w:rPr>
          <w:rFonts w:asciiTheme="minorHAnsi" w:eastAsia="Calibri" w:hAnsiTheme="minorHAnsi"/>
          <w:spacing w:val="2"/>
          <w:sz w:val="24"/>
          <w:szCs w:val="24"/>
        </w:rPr>
        <w:t>o</w:t>
      </w:r>
      <w:r w:rsidRPr="00592452">
        <w:rPr>
          <w:rFonts w:asciiTheme="minorHAnsi" w:eastAsia="Calibri" w:hAnsiTheme="minorHAnsi"/>
          <w:spacing w:val="-2"/>
          <w:sz w:val="24"/>
          <w:szCs w:val="24"/>
        </w:rPr>
        <w:t>m</w:t>
      </w:r>
      <w:r w:rsidRPr="00592452">
        <w:rPr>
          <w:rFonts w:asciiTheme="minorHAnsi" w:eastAsia="Calibri" w:hAnsiTheme="minorHAnsi"/>
          <w:sz w:val="24"/>
          <w:szCs w:val="24"/>
        </w:rPr>
        <w:t>pu</w:t>
      </w:r>
      <w:r w:rsidRPr="00592452">
        <w:rPr>
          <w:rFonts w:asciiTheme="minorHAnsi" w:eastAsia="Calibri" w:hAnsiTheme="minorHAnsi"/>
          <w:spacing w:val="-1"/>
          <w:sz w:val="24"/>
          <w:szCs w:val="24"/>
        </w:rPr>
        <w:t>t</w:t>
      </w:r>
      <w:r w:rsidRPr="00592452">
        <w:rPr>
          <w:rFonts w:asciiTheme="minorHAnsi" w:eastAsia="Calibri" w:hAnsiTheme="minorHAnsi"/>
          <w:spacing w:val="1"/>
          <w:sz w:val="24"/>
          <w:szCs w:val="24"/>
        </w:rPr>
        <w:t>e</w:t>
      </w:r>
      <w:r w:rsidRPr="00592452">
        <w:rPr>
          <w:rFonts w:asciiTheme="minorHAnsi" w:eastAsia="Calibri" w:hAnsiTheme="minorHAnsi"/>
          <w:sz w:val="24"/>
          <w:szCs w:val="24"/>
        </w:rPr>
        <w:t>r</w:t>
      </w:r>
      <w:r w:rsidRPr="00592452">
        <w:rPr>
          <w:rFonts w:asciiTheme="minorHAnsi" w:eastAsia="Calibri" w:hAnsiTheme="minorHAnsi"/>
          <w:spacing w:val="13"/>
          <w:sz w:val="24"/>
          <w:szCs w:val="24"/>
        </w:rPr>
        <w:t xml:space="preserve"> </w:t>
      </w:r>
      <w:r w:rsidRPr="00592452">
        <w:rPr>
          <w:rFonts w:asciiTheme="minorHAnsi" w:eastAsia="Calibri" w:hAnsiTheme="minorHAnsi"/>
          <w:spacing w:val="-4"/>
          <w:sz w:val="24"/>
          <w:szCs w:val="24"/>
        </w:rPr>
        <w:t>s</w:t>
      </w:r>
      <w:r w:rsidRPr="00592452">
        <w:rPr>
          <w:rFonts w:asciiTheme="minorHAnsi" w:eastAsia="Calibri" w:hAnsiTheme="minorHAnsi"/>
          <w:spacing w:val="2"/>
          <w:sz w:val="24"/>
          <w:szCs w:val="24"/>
        </w:rPr>
        <w:t>o</w:t>
      </w:r>
      <w:r w:rsidRPr="00592452">
        <w:rPr>
          <w:rFonts w:asciiTheme="minorHAnsi" w:eastAsia="Calibri" w:hAnsiTheme="minorHAnsi"/>
          <w:spacing w:val="1"/>
          <w:sz w:val="24"/>
          <w:szCs w:val="24"/>
        </w:rPr>
        <w:t>f</w:t>
      </w:r>
      <w:r w:rsidRPr="00592452">
        <w:rPr>
          <w:rFonts w:asciiTheme="minorHAnsi" w:eastAsia="Calibri" w:hAnsiTheme="minorHAnsi"/>
          <w:spacing w:val="-3"/>
          <w:sz w:val="24"/>
          <w:szCs w:val="24"/>
        </w:rPr>
        <w:t>t</w:t>
      </w:r>
      <w:r w:rsidRPr="00592452">
        <w:rPr>
          <w:rFonts w:asciiTheme="minorHAnsi" w:eastAsia="Calibri" w:hAnsiTheme="minorHAnsi"/>
          <w:spacing w:val="-1"/>
          <w:sz w:val="24"/>
          <w:szCs w:val="24"/>
        </w:rPr>
        <w:t>wa</w:t>
      </w:r>
      <w:r w:rsidRPr="00592452">
        <w:rPr>
          <w:rFonts w:asciiTheme="minorHAnsi" w:eastAsia="Calibri" w:hAnsiTheme="minorHAnsi"/>
          <w:spacing w:val="1"/>
          <w:sz w:val="24"/>
          <w:szCs w:val="24"/>
        </w:rPr>
        <w:t>r</w:t>
      </w:r>
      <w:r w:rsidRPr="00592452">
        <w:rPr>
          <w:rFonts w:asciiTheme="minorHAnsi" w:eastAsia="Calibri" w:hAnsiTheme="minorHAnsi"/>
          <w:sz w:val="24"/>
          <w:szCs w:val="24"/>
        </w:rPr>
        <w:t>e</w:t>
      </w:r>
      <w:r w:rsidRPr="00592452">
        <w:rPr>
          <w:rFonts w:asciiTheme="minorHAnsi" w:eastAsia="Calibri" w:hAnsiTheme="minorHAnsi"/>
          <w:spacing w:val="10"/>
          <w:sz w:val="24"/>
          <w:szCs w:val="24"/>
        </w:rPr>
        <w:t xml:space="preserve"> </w:t>
      </w:r>
      <w:r w:rsidRPr="00592452">
        <w:rPr>
          <w:rFonts w:asciiTheme="minorHAnsi" w:eastAsia="Calibri" w:hAnsiTheme="minorHAnsi"/>
          <w:spacing w:val="-2"/>
          <w:sz w:val="24"/>
          <w:szCs w:val="24"/>
        </w:rPr>
        <w:t>p</w:t>
      </w:r>
      <w:r w:rsidRPr="00592452">
        <w:rPr>
          <w:rFonts w:asciiTheme="minorHAnsi" w:eastAsia="Calibri" w:hAnsiTheme="minorHAnsi"/>
          <w:spacing w:val="4"/>
          <w:sz w:val="24"/>
          <w:szCs w:val="24"/>
        </w:rPr>
        <w:t>a</w:t>
      </w:r>
      <w:r w:rsidRPr="00592452">
        <w:rPr>
          <w:rFonts w:asciiTheme="minorHAnsi" w:eastAsia="Calibri" w:hAnsiTheme="minorHAnsi"/>
          <w:spacing w:val="-3"/>
          <w:sz w:val="24"/>
          <w:szCs w:val="24"/>
        </w:rPr>
        <w:t>c</w:t>
      </w:r>
      <w:r w:rsidRPr="00592452">
        <w:rPr>
          <w:rFonts w:asciiTheme="minorHAnsi" w:eastAsia="Calibri" w:hAnsiTheme="minorHAnsi"/>
          <w:spacing w:val="1"/>
          <w:sz w:val="24"/>
          <w:szCs w:val="24"/>
        </w:rPr>
        <w:t>k</w:t>
      </w:r>
      <w:r w:rsidRPr="00592452">
        <w:rPr>
          <w:rFonts w:asciiTheme="minorHAnsi" w:eastAsia="Calibri" w:hAnsiTheme="minorHAnsi"/>
          <w:spacing w:val="-1"/>
          <w:sz w:val="24"/>
          <w:szCs w:val="24"/>
        </w:rPr>
        <w:t>a</w:t>
      </w:r>
      <w:r w:rsidRPr="00592452">
        <w:rPr>
          <w:rFonts w:asciiTheme="minorHAnsi" w:eastAsia="Calibri" w:hAnsiTheme="minorHAnsi"/>
          <w:spacing w:val="1"/>
          <w:sz w:val="24"/>
          <w:szCs w:val="24"/>
        </w:rPr>
        <w:t>g</w:t>
      </w:r>
      <w:r w:rsidRPr="00592452">
        <w:rPr>
          <w:rFonts w:asciiTheme="minorHAnsi" w:eastAsia="Calibri" w:hAnsiTheme="minorHAnsi"/>
          <w:spacing w:val="-1"/>
          <w:sz w:val="24"/>
          <w:szCs w:val="24"/>
        </w:rPr>
        <w:t>e</w:t>
      </w:r>
      <w:r w:rsidRPr="00592452">
        <w:rPr>
          <w:rFonts w:asciiTheme="minorHAnsi" w:eastAsia="Calibri" w:hAnsiTheme="minorHAnsi"/>
          <w:sz w:val="24"/>
          <w:szCs w:val="24"/>
        </w:rPr>
        <w:t>s</w:t>
      </w:r>
      <w:r w:rsidRPr="00592452">
        <w:rPr>
          <w:rFonts w:asciiTheme="minorHAnsi" w:eastAsia="Calibri" w:hAnsiTheme="minorHAnsi"/>
          <w:spacing w:val="10"/>
          <w:sz w:val="24"/>
          <w:szCs w:val="24"/>
        </w:rPr>
        <w:t xml:space="preserve"> </w:t>
      </w:r>
      <w:r w:rsidR="00592452" w:rsidRPr="00592452">
        <w:rPr>
          <w:rFonts w:asciiTheme="minorHAnsi" w:eastAsia="Calibri" w:hAnsiTheme="minorHAnsi"/>
          <w:spacing w:val="10"/>
          <w:sz w:val="24"/>
          <w:szCs w:val="24"/>
        </w:rPr>
        <w:t xml:space="preserve">no. </w:t>
      </w:r>
      <w:r w:rsidR="00834152">
        <w:rPr>
          <w:rFonts w:asciiTheme="minorHAnsi" w:eastAsia="Calibri" w:hAnsiTheme="minorHAnsi"/>
          <w:spacing w:val="-2"/>
          <w:w w:val="101"/>
          <w:sz w:val="24"/>
          <w:szCs w:val="24"/>
        </w:rPr>
        <w:t>03</w:t>
      </w:r>
      <w:r w:rsidR="00234CFD">
        <w:rPr>
          <w:rFonts w:asciiTheme="minorHAnsi" w:eastAsia="Calibri" w:hAnsiTheme="minorHAnsi"/>
          <w:spacing w:val="-2"/>
          <w:w w:val="101"/>
          <w:sz w:val="24"/>
          <w:szCs w:val="24"/>
        </w:rPr>
        <w:t>/</w:t>
      </w:r>
      <w:r w:rsidR="00834152">
        <w:rPr>
          <w:rFonts w:asciiTheme="minorHAnsi" w:eastAsia="Calibri" w:hAnsiTheme="minorHAnsi"/>
          <w:spacing w:val="-2"/>
          <w:w w:val="101"/>
          <w:sz w:val="24"/>
          <w:szCs w:val="24"/>
        </w:rPr>
        <w:t>20</w:t>
      </w:r>
      <w:r w:rsidR="001D13F7">
        <w:rPr>
          <w:rFonts w:asciiTheme="minorHAnsi" w:eastAsia="Calibri" w:hAnsiTheme="minorHAnsi"/>
          <w:spacing w:val="1"/>
          <w:w w:val="101"/>
          <w:sz w:val="24"/>
          <w:szCs w:val="24"/>
        </w:rPr>
        <w:t>”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 w:right="129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NER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RM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EN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...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...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proofErr w:type="gramEnd"/>
      <w:r w:rsidRPr="002240B5">
        <w:rPr>
          <w:rFonts w:asciiTheme="minorHAnsi" w:eastAsia="Calibri" w:hAnsiTheme="minorHAnsi"/>
          <w:sz w:val="22"/>
          <w:szCs w:val="22"/>
        </w:rPr>
        <w:t xml:space="preserve"> 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..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="00212C00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37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z w:val="22"/>
          <w:szCs w:val="22"/>
        </w:rPr>
        <w:t>page</w:t>
      </w:r>
      <w:proofErr w:type="gramEnd"/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3</w:t>
      </w:r>
    </w:p>
    <w:p w:rsidR="007547D5" w:rsidRPr="002240B5" w:rsidRDefault="00417139" w:rsidP="00C07F7A">
      <w:pPr>
        <w:ind w:left="102" w:right="124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5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dur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5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 xml:space="preserve"> </w:t>
      </w:r>
      <w:r w:rsidR="00212C00">
        <w:rPr>
          <w:rFonts w:asciiTheme="minorHAnsi" w:eastAsia="Calibri" w:hAnsiTheme="minorHAnsi"/>
          <w:spacing w:val="1"/>
          <w:w w:val="102"/>
          <w:sz w:val="22"/>
          <w:szCs w:val="22"/>
        </w:rPr>
        <w:t xml:space="preserve"> </w:t>
      </w:r>
      <w:proofErr w:type="spellStart"/>
      <w:r w:rsidRPr="002240B5">
        <w:rPr>
          <w:rFonts w:asciiTheme="minorHAnsi" w:eastAsia="Calibri" w:hAnsiTheme="minorHAnsi"/>
          <w:sz w:val="22"/>
          <w:szCs w:val="22"/>
        </w:rPr>
        <w:t>pаgе</w:t>
      </w:r>
      <w:proofErr w:type="spellEnd"/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4</w:t>
      </w:r>
    </w:p>
    <w:p w:rsidR="007547D5" w:rsidRPr="002240B5" w:rsidRDefault="007F1100" w:rsidP="007F1100">
      <w:pPr>
        <w:ind w:right="103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pacing w:val="4"/>
          <w:sz w:val="22"/>
          <w:szCs w:val="22"/>
        </w:rPr>
        <w:t xml:space="preserve">  </w:t>
      </w:r>
      <w:r w:rsidR="00417139"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5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nc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="00417139" w:rsidRPr="002240B5">
        <w:rPr>
          <w:rFonts w:asciiTheme="minorHAnsi" w:eastAsia="Calibri" w:hAnsiTheme="minorHAnsi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proofErr w:type="gramStart"/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q</w:t>
      </w:r>
      <w:r w:rsidR="00417139" w:rsidRPr="002240B5">
        <w:rPr>
          <w:rFonts w:asciiTheme="minorHAnsi" w:eastAsia="Calibri" w:hAnsiTheme="minorHAnsi"/>
          <w:sz w:val="22"/>
          <w:szCs w:val="22"/>
        </w:rPr>
        <w:t>ua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ca</w:t>
      </w:r>
      <w:r w:rsidR="00417139" w:rsidRPr="002240B5">
        <w:rPr>
          <w:rFonts w:asciiTheme="minorHAnsi" w:eastAsia="Calibri" w:hAnsiTheme="minorHAnsi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io</w:t>
      </w:r>
      <w:r w:rsidR="00417139" w:rsidRPr="002240B5">
        <w:rPr>
          <w:rFonts w:asciiTheme="minorHAnsi" w:eastAsia="Calibri" w:hAnsiTheme="minorHAnsi"/>
          <w:sz w:val="22"/>
          <w:szCs w:val="22"/>
        </w:rPr>
        <w:t xml:space="preserve">n </w:t>
      </w:r>
      <w:r w:rsidR="00417139"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z w:val="22"/>
          <w:szCs w:val="22"/>
        </w:rPr>
        <w:t>n</w:t>
      </w:r>
      <w:proofErr w:type="gramEnd"/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="00417139" w:rsidRPr="002240B5">
        <w:rPr>
          <w:rFonts w:asciiTheme="minorHAnsi" w:eastAsia="Calibri" w:hAnsiTheme="minorHAnsi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pr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="00417139" w:rsidRPr="002240B5">
        <w:rPr>
          <w:rFonts w:asciiTheme="minorHAnsi" w:eastAsia="Calibri" w:hAnsiTheme="minorHAnsi"/>
          <w:sz w:val="22"/>
          <w:szCs w:val="22"/>
        </w:rPr>
        <w:t>nt</w:t>
      </w:r>
      <w:r w:rsidR="00417139"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pr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z w:val="22"/>
          <w:szCs w:val="22"/>
        </w:rPr>
        <w:t>ure</w:t>
      </w:r>
      <w:r w:rsidR="00417139"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…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…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…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……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…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…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…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……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……</w:t>
      </w:r>
      <w:r w:rsidR="00417139"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…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……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 xml:space="preserve"> </w:t>
      </w:r>
      <w:r w:rsidR="00212C00">
        <w:rPr>
          <w:rFonts w:asciiTheme="minorHAnsi" w:eastAsia="Calibri" w:hAnsiTheme="minorHAnsi"/>
          <w:spacing w:val="3"/>
          <w:w w:val="102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pa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="00417139" w:rsidRPr="002240B5">
        <w:rPr>
          <w:rFonts w:asciiTheme="minorHAnsi" w:eastAsia="Calibri" w:hAnsiTheme="minorHAnsi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5</w:t>
      </w:r>
    </w:p>
    <w:p w:rsidR="007547D5" w:rsidRPr="002240B5" w:rsidRDefault="00417139" w:rsidP="00C07F7A">
      <w:pPr>
        <w:ind w:left="102" w:right="88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ATE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NT</w:t>
      </w:r>
      <w:r w:rsidRPr="002240B5">
        <w:rPr>
          <w:rFonts w:asciiTheme="minorHAnsi" w:eastAsia="Calibri" w:hAnsiTheme="minorHAnsi"/>
          <w:sz w:val="22"/>
          <w:szCs w:val="22"/>
        </w:rPr>
        <w:t>–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1</w:t>
      </w:r>
      <w:r w:rsidR="00465CF6" w:rsidRPr="00465CF6">
        <w:rPr>
          <w:rFonts w:asciiTheme="minorHAnsi" w:eastAsia="Calibri" w:hAnsiTheme="minorHAnsi"/>
          <w:spacing w:val="-1"/>
          <w:sz w:val="22"/>
          <w:szCs w:val="22"/>
        </w:rPr>
        <w:t xml:space="preserve"> </w:t>
      </w:r>
      <w:r w:rsidR="00465CF6" w:rsidRPr="00465CF6">
        <w:rPr>
          <w:rFonts w:asciiTheme="minorHAnsi" w:eastAsia="Calibri" w:hAnsiTheme="minorHAnsi"/>
          <w:w w:val="102"/>
          <w:sz w:val="22"/>
          <w:szCs w:val="22"/>
        </w:rPr>
        <w:t xml:space="preserve">on fulfillment of conditions for the </w:t>
      </w:r>
      <w:r w:rsidR="007F1100">
        <w:rPr>
          <w:rFonts w:asciiTheme="minorHAnsi" w:eastAsia="Calibri" w:hAnsiTheme="minorHAnsi"/>
          <w:w w:val="102"/>
          <w:sz w:val="22"/>
          <w:szCs w:val="22"/>
        </w:rPr>
        <w:t>BIDDERS …………………</w:t>
      </w:r>
      <w:r w:rsidR="00465CF6" w:rsidRPr="00465CF6">
        <w:rPr>
          <w:rFonts w:asciiTheme="minorHAnsi" w:eastAsia="Calibri" w:hAnsiTheme="minorHAnsi"/>
          <w:w w:val="10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……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…</w:t>
      </w:r>
      <w:r w:rsidR="00212C00">
        <w:rPr>
          <w:rFonts w:asciiTheme="minorHAnsi" w:eastAsia="Calibri" w:hAnsiTheme="minorHAnsi"/>
          <w:w w:val="102"/>
          <w:sz w:val="22"/>
          <w:szCs w:val="22"/>
        </w:rPr>
        <w:t xml:space="preserve"> 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6</w:t>
      </w:r>
    </w:p>
    <w:p w:rsidR="007547D5" w:rsidRPr="002240B5" w:rsidRDefault="007F1100" w:rsidP="00C07F7A">
      <w:pPr>
        <w:ind w:left="102" w:right="97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z w:val="22"/>
          <w:szCs w:val="22"/>
        </w:rPr>
        <w:t>tat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="00417139" w:rsidRPr="002240B5">
        <w:rPr>
          <w:rFonts w:asciiTheme="minorHAnsi" w:eastAsia="Calibri" w:hAnsiTheme="minorHAnsi"/>
          <w:spacing w:val="-5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lf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lme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f c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ns</w:t>
      </w:r>
      <w:r w:rsidR="00417139"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z w:val="22"/>
          <w:szCs w:val="22"/>
        </w:rPr>
        <w:t>he</w:t>
      </w:r>
      <w:r w:rsidR="00417139"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subc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ntract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rs,</w:t>
      </w:r>
      <w:r w:rsidR="00417139" w:rsidRPr="002240B5">
        <w:rPr>
          <w:rFonts w:asciiTheme="minorHAnsi" w:eastAsia="Calibri" w:hAnsiTheme="minorHAnsi"/>
          <w:spacing w:val="29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2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…</w:t>
      </w:r>
      <w:proofErr w:type="gramStart"/>
      <w:r w:rsidR="00476F75">
        <w:rPr>
          <w:rFonts w:asciiTheme="minorHAnsi" w:eastAsia="Calibri" w:hAnsiTheme="minorHAnsi"/>
          <w:spacing w:val="-2"/>
          <w:sz w:val="22"/>
          <w:szCs w:val="22"/>
        </w:rPr>
        <w:t>…</w:t>
      </w:r>
      <w:r w:rsidR="00417139"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="00212C00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>
        <w:rPr>
          <w:rFonts w:asciiTheme="minorHAnsi" w:eastAsia="Calibri" w:hAnsiTheme="minorHAnsi"/>
          <w:spacing w:val="21"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z w:val="22"/>
          <w:szCs w:val="22"/>
        </w:rPr>
        <w:t>ge</w:t>
      </w:r>
      <w:proofErr w:type="gramEnd"/>
      <w:r w:rsidR="00417139"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7</w:t>
      </w:r>
    </w:p>
    <w:p w:rsidR="007547D5" w:rsidRPr="002240B5" w:rsidRDefault="00417139" w:rsidP="00C07F7A">
      <w:pPr>
        <w:ind w:left="102" w:right="109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rm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 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ach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up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rs,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rm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3</w:t>
      </w:r>
      <w:r w:rsidRPr="002240B5">
        <w:rPr>
          <w:rFonts w:asciiTheme="minorHAnsi" w:eastAsia="Calibri" w:hAnsiTheme="minorHAnsi"/>
          <w:sz w:val="22"/>
          <w:szCs w:val="22"/>
        </w:rPr>
        <w:t>…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…</w:t>
      </w:r>
      <w:r w:rsidR="00476F75">
        <w:rPr>
          <w:rFonts w:asciiTheme="minorHAnsi" w:eastAsia="Calibri" w:hAnsiTheme="minorHAnsi"/>
          <w:spacing w:val="3"/>
          <w:sz w:val="22"/>
          <w:szCs w:val="22"/>
        </w:rPr>
        <w:t>.</w:t>
      </w:r>
      <w:r w:rsidR="007F1100">
        <w:rPr>
          <w:rFonts w:asciiTheme="minorHAnsi" w:eastAsia="Calibri" w:hAnsiTheme="minorHAnsi"/>
          <w:spacing w:val="-2"/>
          <w:sz w:val="22"/>
          <w:szCs w:val="22"/>
        </w:rPr>
        <w:t>.</w:t>
      </w:r>
      <w:r w:rsidR="00212C00">
        <w:rPr>
          <w:rFonts w:asciiTheme="minorHAnsi" w:eastAsia="Calibri" w:hAnsiTheme="minorHAnsi"/>
          <w:spacing w:val="32"/>
          <w:sz w:val="22"/>
          <w:szCs w:val="22"/>
        </w:rPr>
        <w:t xml:space="preserve"> </w:t>
      </w:r>
      <w:proofErr w:type="gramStart"/>
      <w:r w:rsidR="007F1100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proofErr w:type="gramEnd"/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8</w:t>
      </w:r>
    </w:p>
    <w:p w:rsidR="007547D5" w:rsidRPr="002240B5" w:rsidRDefault="00417139" w:rsidP="00C07F7A">
      <w:pPr>
        <w:ind w:left="102" w:right="115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UC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z w:val="22"/>
          <w:szCs w:val="22"/>
        </w:rPr>
        <w:t>pa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9</w:t>
      </w:r>
    </w:p>
    <w:p w:rsidR="007547D5" w:rsidRPr="002240B5" w:rsidRDefault="00417139" w:rsidP="00C07F7A">
      <w:pPr>
        <w:ind w:left="102" w:right="108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pe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ele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nts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…</w:t>
      </w:r>
      <w:r w:rsidR="002240B5">
        <w:rPr>
          <w:rFonts w:asciiTheme="minorHAnsi" w:eastAsia="Calibri" w:hAnsiTheme="minorHAnsi"/>
          <w:spacing w:val="-2"/>
          <w:w w:val="102"/>
          <w:sz w:val="22"/>
          <w:szCs w:val="22"/>
        </w:rPr>
        <w:t>…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……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…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……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…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……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……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…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…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…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……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…</w:t>
      </w:r>
      <w:r w:rsidR="00476F75">
        <w:rPr>
          <w:rFonts w:asciiTheme="minorHAnsi" w:eastAsia="Calibri" w:hAnsiTheme="minorHAnsi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page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1</w:t>
      </w:r>
      <w:r w:rsidR="007F1100">
        <w:rPr>
          <w:rFonts w:asciiTheme="minorHAnsi" w:eastAsia="Calibri" w:hAnsiTheme="minorHAnsi"/>
          <w:w w:val="102"/>
          <w:sz w:val="22"/>
          <w:szCs w:val="22"/>
        </w:rPr>
        <w:t>2</w:t>
      </w:r>
    </w:p>
    <w:p w:rsidR="007547D5" w:rsidRPr="002240B5" w:rsidRDefault="00417139" w:rsidP="007F1100">
      <w:pPr>
        <w:ind w:left="150" w:right="140"/>
        <w:jc w:val="both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OR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proofErr w:type="gramEnd"/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4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…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……</w:t>
      </w:r>
      <w:r w:rsidR="002240B5">
        <w:rPr>
          <w:rFonts w:asciiTheme="minorHAnsi" w:eastAsia="Calibri" w:hAnsiTheme="minorHAnsi"/>
          <w:spacing w:val="-2"/>
          <w:w w:val="102"/>
          <w:sz w:val="22"/>
          <w:szCs w:val="22"/>
        </w:rPr>
        <w:t>……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…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……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="007F1100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..</w:t>
      </w:r>
      <w:r w:rsidR="00476F7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.</w:t>
      </w:r>
      <w:r w:rsidR="00592452">
        <w:rPr>
          <w:rFonts w:asciiTheme="minorHAnsi" w:eastAsia="Calibri" w:hAnsiTheme="minorHAnsi"/>
          <w:spacing w:val="3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p</w:t>
      </w:r>
      <w:r w:rsidR="007F1100">
        <w:rPr>
          <w:rFonts w:asciiTheme="minorHAnsi" w:eastAsia="Calibri" w:hAnsiTheme="minorHAnsi"/>
          <w:spacing w:val="1"/>
          <w:w w:val="102"/>
          <w:sz w:val="22"/>
          <w:szCs w:val="22"/>
        </w:rPr>
        <w:t>age</w:t>
      </w:r>
      <w:proofErr w:type="gramEnd"/>
      <w:r w:rsidR="007F1100">
        <w:rPr>
          <w:rFonts w:asciiTheme="minorHAnsi" w:eastAsia="Calibri" w:hAnsiTheme="minorHAnsi"/>
          <w:spacing w:val="1"/>
          <w:w w:val="10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1</w:t>
      </w:r>
      <w:r w:rsidR="007F1100">
        <w:rPr>
          <w:rFonts w:asciiTheme="minorHAnsi" w:eastAsia="Calibri" w:hAnsiTheme="minorHAnsi"/>
          <w:w w:val="102"/>
          <w:sz w:val="22"/>
          <w:szCs w:val="22"/>
        </w:rPr>
        <w:t>4</w:t>
      </w:r>
    </w:p>
    <w:p w:rsidR="007547D5" w:rsidRPr="002240B5" w:rsidRDefault="007F1100" w:rsidP="00C07F7A">
      <w:pPr>
        <w:ind w:left="102" w:right="173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RI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spacing w:val="-4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29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-</w:t>
      </w:r>
      <w:r w:rsidR="00417139"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AT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IO</w:t>
      </w:r>
      <w:r w:rsidR="00417139" w:rsidRPr="002240B5">
        <w:rPr>
          <w:rFonts w:asciiTheme="minorHAnsi" w:eastAsia="Calibri" w:hAnsiTheme="minorHAnsi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4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G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="00417139" w:rsidRPr="002240B5">
        <w:rPr>
          <w:rFonts w:asciiTheme="minorHAnsi" w:eastAsia="Calibri" w:hAnsiTheme="minorHAnsi"/>
          <w:sz w:val="22"/>
          <w:szCs w:val="22"/>
        </w:rPr>
        <w:t>rm</w:t>
      </w:r>
      <w:r w:rsidR="00417139"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5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6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 xml:space="preserve"> </w:t>
      </w:r>
      <w:proofErr w:type="gramStart"/>
      <w:r w:rsidR="00417139"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p</w:t>
      </w:r>
      <w:r>
        <w:rPr>
          <w:rFonts w:asciiTheme="minorHAnsi" w:eastAsia="Calibri" w:hAnsiTheme="minorHAnsi"/>
          <w:spacing w:val="1"/>
          <w:w w:val="102"/>
          <w:sz w:val="22"/>
          <w:szCs w:val="22"/>
        </w:rPr>
        <w:t>age</w:t>
      </w:r>
      <w:proofErr w:type="gramEnd"/>
      <w:r>
        <w:rPr>
          <w:rFonts w:asciiTheme="minorHAnsi" w:eastAsia="Calibri" w:hAnsiTheme="minorHAnsi"/>
          <w:spacing w:val="1"/>
          <w:w w:val="102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1</w:t>
      </w:r>
      <w:r>
        <w:rPr>
          <w:rFonts w:asciiTheme="minorHAnsi" w:eastAsia="Calibri" w:hAnsiTheme="minorHAnsi"/>
          <w:w w:val="102"/>
          <w:sz w:val="22"/>
          <w:szCs w:val="22"/>
        </w:rPr>
        <w:t>7</w:t>
      </w:r>
    </w:p>
    <w:p w:rsidR="007547D5" w:rsidRPr="002240B5" w:rsidRDefault="00417139" w:rsidP="00C07F7A">
      <w:pPr>
        <w:ind w:left="102" w:right="152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="007F1100">
        <w:rPr>
          <w:rFonts w:asciiTheme="minorHAnsi" w:eastAsia="Calibri" w:hAnsiTheme="minorHAnsi"/>
          <w:sz w:val="22"/>
          <w:szCs w:val="22"/>
        </w:rPr>
        <w:t xml:space="preserve"> </w:t>
      </w:r>
      <w:proofErr w:type="gramStart"/>
      <w:r w:rsidR="007F1100">
        <w:rPr>
          <w:rFonts w:asciiTheme="minorHAnsi" w:eastAsia="Calibri" w:hAnsiTheme="minorHAnsi"/>
          <w:sz w:val="22"/>
          <w:szCs w:val="22"/>
        </w:rPr>
        <w:t xml:space="preserve">OF 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proofErr w:type="gramEnd"/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6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4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6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.</w:t>
      </w:r>
      <w:r w:rsidR="007F1100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p</w:t>
      </w:r>
      <w:r w:rsidR="007F1100">
        <w:rPr>
          <w:rFonts w:asciiTheme="minorHAnsi" w:eastAsia="Calibri" w:hAnsiTheme="minorHAnsi"/>
          <w:spacing w:val="-2"/>
          <w:w w:val="102"/>
          <w:sz w:val="22"/>
          <w:szCs w:val="22"/>
        </w:rPr>
        <w:t xml:space="preserve">age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1</w:t>
      </w:r>
      <w:r w:rsidR="007F1100">
        <w:rPr>
          <w:rFonts w:asciiTheme="minorHAnsi" w:eastAsia="Calibri" w:hAnsiTheme="minorHAnsi"/>
          <w:w w:val="102"/>
          <w:sz w:val="22"/>
          <w:szCs w:val="22"/>
        </w:rPr>
        <w:t>8</w:t>
      </w:r>
    </w:p>
    <w:p w:rsidR="007547D5" w:rsidRPr="002240B5" w:rsidRDefault="00417139" w:rsidP="00C07F7A">
      <w:pPr>
        <w:ind w:left="102" w:right="142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pa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="007F1100">
        <w:rPr>
          <w:rFonts w:asciiTheme="minorHAnsi" w:eastAsia="Calibri" w:hAnsiTheme="minorHAnsi"/>
          <w:sz w:val="22"/>
          <w:szCs w:val="22"/>
        </w:rPr>
        <w:t>the bid …………………</w:t>
      </w:r>
      <w:proofErr w:type="gramStart"/>
      <w:r w:rsidR="007F1100">
        <w:rPr>
          <w:rFonts w:asciiTheme="minorHAnsi" w:eastAsia="Calibri" w:hAnsiTheme="minorHAnsi"/>
          <w:sz w:val="22"/>
          <w:szCs w:val="22"/>
        </w:rPr>
        <w:t>…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7F1100">
        <w:rPr>
          <w:rFonts w:asciiTheme="minorHAnsi" w:eastAsia="Calibri" w:hAnsiTheme="minorHAnsi"/>
          <w:spacing w:val="1"/>
          <w:w w:val="102"/>
          <w:sz w:val="22"/>
          <w:szCs w:val="22"/>
        </w:rPr>
        <w:t>....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...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proofErr w:type="gramEnd"/>
      <w:r w:rsidRPr="002240B5">
        <w:rPr>
          <w:rFonts w:asciiTheme="minorHAnsi" w:eastAsia="Calibri" w:hAnsiTheme="minorHAnsi"/>
          <w:spacing w:val="4"/>
          <w:w w:val="102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p</w:t>
      </w:r>
      <w:r w:rsidR="007F1100">
        <w:rPr>
          <w:rFonts w:asciiTheme="minorHAnsi" w:eastAsia="Calibri" w:hAnsiTheme="minorHAnsi"/>
          <w:spacing w:val="-2"/>
          <w:w w:val="102"/>
          <w:sz w:val="22"/>
          <w:szCs w:val="22"/>
        </w:rPr>
        <w:t>age</w:t>
      </w:r>
      <w:proofErr w:type="gramEnd"/>
      <w:r w:rsidR="007F1100">
        <w:rPr>
          <w:rFonts w:asciiTheme="minorHAnsi" w:eastAsia="Calibri" w:hAnsiTheme="minorHAnsi"/>
          <w:spacing w:val="-2"/>
          <w:w w:val="10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2</w:t>
      </w:r>
      <w:r w:rsidR="004B7ED0">
        <w:rPr>
          <w:rFonts w:asciiTheme="minorHAnsi" w:eastAsia="Calibri" w:hAnsiTheme="minorHAnsi"/>
          <w:spacing w:val="2"/>
          <w:w w:val="102"/>
          <w:sz w:val="22"/>
          <w:szCs w:val="22"/>
        </w:rPr>
        <w:t>0</w:t>
      </w:r>
    </w:p>
    <w:p w:rsidR="007547D5" w:rsidRPr="002240B5" w:rsidRDefault="00476F75" w:rsidP="00C07F7A">
      <w:pPr>
        <w:ind w:left="102" w:right="122"/>
        <w:jc w:val="both"/>
        <w:rPr>
          <w:rFonts w:asciiTheme="minorHAnsi" w:eastAsia="Calibri" w:hAnsiTheme="minorHAnsi"/>
          <w:sz w:val="22"/>
          <w:szCs w:val="22"/>
        </w:rPr>
        <w:sectPr w:rsidR="007547D5" w:rsidRPr="002240B5" w:rsidSect="007F1100">
          <w:footerReference w:type="default" r:id="rId88"/>
          <w:pgSz w:w="11900" w:h="16840"/>
          <w:pgMar w:top="1580" w:right="1640" w:bottom="280" w:left="1300" w:header="0" w:footer="1691" w:gutter="0"/>
          <w:cols w:space="720"/>
        </w:sectPr>
      </w:pPr>
      <w:r>
        <w:rPr>
          <w:rFonts w:asciiTheme="minorHAnsi" w:eastAsia="Calibri" w:hAnsiTheme="minorHAnsi"/>
          <w:spacing w:val="4"/>
          <w:sz w:val="22"/>
          <w:szCs w:val="22"/>
        </w:rPr>
        <w:t>STATEMENT--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IN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4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FF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z w:val="22"/>
          <w:szCs w:val="22"/>
        </w:rPr>
        <w:t>,</w:t>
      </w:r>
      <w:r w:rsidR="00417139"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proofErr w:type="gramStart"/>
      <w:r w:rsidR="00417139" w:rsidRPr="002240B5">
        <w:rPr>
          <w:rFonts w:asciiTheme="minorHAnsi" w:eastAsia="Calibri" w:hAnsiTheme="minorHAnsi"/>
          <w:sz w:val="22"/>
          <w:szCs w:val="22"/>
        </w:rPr>
        <w:t>8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.</w:t>
      </w:r>
      <w:proofErr w:type="gramEnd"/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6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>
        <w:rPr>
          <w:rFonts w:asciiTheme="minorHAnsi" w:eastAsia="Calibri" w:hAnsiTheme="minorHAnsi"/>
          <w:spacing w:val="-2"/>
          <w:w w:val="102"/>
          <w:sz w:val="22"/>
          <w:szCs w:val="22"/>
        </w:rPr>
        <w:t>.....</w:t>
      </w:r>
      <w:r w:rsidR="00417139"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 xml:space="preserve">.. </w:t>
      </w:r>
      <w:proofErr w:type="gramStart"/>
      <w:r w:rsidR="00417139" w:rsidRPr="002240B5">
        <w:rPr>
          <w:rFonts w:asciiTheme="minorHAnsi" w:eastAsia="Calibri" w:hAnsiTheme="minorHAnsi"/>
          <w:sz w:val="22"/>
          <w:szCs w:val="22"/>
        </w:rPr>
        <w:t>p</w:t>
      </w:r>
      <w:r w:rsidR="007F1100">
        <w:rPr>
          <w:rFonts w:asciiTheme="minorHAnsi" w:eastAsia="Calibri" w:hAnsiTheme="minorHAnsi"/>
          <w:spacing w:val="-2"/>
          <w:w w:val="102"/>
          <w:sz w:val="22"/>
          <w:szCs w:val="22"/>
        </w:rPr>
        <w:t>age</w:t>
      </w:r>
      <w:proofErr w:type="gramEnd"/>
      <w:r w:rsidR="007F1100">
        <w:rPr>
          <w:rFonts w:asciiTheme="minorHAnsi" w:eastAsia="Calibri" w:hAnsiTheme="minorHAnsi"/>
          <w:spacing w:val="-2"/>
          <w:w w:val="102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2</w:t>
      </w:r>
      <w:r w:rsidR="004B7ED0">
        <w:rPr>
          <w:rFonts w:asciiTheme="minorHAnsi" w:eastAsia="Calibri" w:hAnsiTheme="minorHAnsi"/>
          <w:spacing w:val="2"/>
          <w:w w:val="102"/>
          <w:sz w:val="22"/>
          <w:szCs w:val="22"/>
        </w:rPr>
        <w:t>1</w:t>
      </w: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lastRenderedPageBreak/>
        <w:t>1</w:t>
      </w:r>
      <w:r w:rsidRPr="002240B5">
        <w:rPr>
          <w:rFonts w:asciiTheme="minorHAnsi" w:eastAsia="Calibri" w:hAnsiTheme="minorHAnsi"/>
          <w:b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RA</w:t>
      </w:r>
      <w:r w:rsidRPr="002240B5">
        <w:rPr>
          <w:rFonts w:asciiTheme="minorHAnsi" w:eastAsia="Calibri" w:hAnsiTheme="minorHAnsi"/>
          <w:b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2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3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4"/>
          <w:w w:val="102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2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T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DB6050">
      <w:pPr>
        <w:ind w:left="90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1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ddr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ss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C07F7A" w:rsidRPr="002240B5">
        <w:rPr>
          <w:rFonts w:asciiTheme="minorHAnsi" w:eastAsia="Calibri" w:hAnsiTheme="minorHAnsi"/>
          <w:sz w:val="22"/>
          <w:szCs w:val="22"/>
        </w:rPr>
        <w:t xml:space="preserve">of </w:t>
      </w:r>
      <w:proofErr w:type="gramStart"/>
      <w:r w:rsidR="00C07F7A" w:rsidRPr="002240B5">
        <w:rPr>
          <w:rFonts w:asciiTheme="minorHAnsi" w:eastAsia="Calibri" w:hAnsiTheme="minorHAnsi"/>
          <w:sz w:val="22"/>
          <w:szCs w:val="22"/>
        </w:rPr>
        <w:t>purchaser :</w:t>
      </w:r>
      <w:proofErr w:type="gramEnd"/>
      <w:r w:rsidR="00C07F7A"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gra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acu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iv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l</w:t>
      </w:r>
    </w:p>
    <w:p w:rsidR="007547D5" w:rsidRPr="002240B5" w:rsidRDefault="00417139" w:rsidP="00DB6050">
      <w:pPr>
        <w:ind w:left="90"/>
        <w:rPr>
          <w:rStyle w:val="Hyperlink"/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g,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proofErr w:type="spellStart"/>
      <w:r w:rsidRPr="002240B5">
        <w:rPr>
          <w:rFonts w:asciiTheme="minorHAnsi" w:eastAsia="Calibri" w:hAnsiTheme="minorHAnsi"/>
          <w:spacing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proofErr w:type="spellEnd"/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proofErr w:type="spellStart"/>
      <w:r w:rsidR="00234CFD">
        <w:rPr>
          <w:rFonts w:asciiTheme="minorHAnsi" w:eastAsia="Calibri" w:hAnsiTheme="minorHAnsi"/>
          <w:spacing w:val="16"/>
          <w:sz w:val="22"/>
          <w:szCs w:val="22"/>
        </w:rPr>
        <w:t>kralja</w:t>
      </w:r>
      <w:proofErr w:type="spellEnd"/>
      <w:r w:rsidR="00234CFD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k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dra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7</w:t>
      </w:r>
      <w:r w:rsidRPr="002240B5">
        <w:rPr>
          <w:rFonts w:asciiTheme="minorHAnsi" w:eastAsia="Calibri" w:hAnsiTheme="minorHAnsi"/>
          <w:sz w:val="22"/>
          <w:szCs w:val="22"/>
        </w:rPr>
        <w:t>3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/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grad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bs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="00C07F7A" w:rsidRPr="002240B5">
        <w:rPr>
          <w:rFonts w:asciiTheme="minorHAnsi" w:eastAsia="Calibri" w:hAnsiTheme="minorHAnsi"/>
          <w:w w:val="102"/>
          <w:sz w:val="22"/>
          <w:szCs w:val="22"/>
        </w:rPr>
        <w:fldChar w:fldCharType="begin"/>
      </w:r>
      <w:r w:rsidR="00C07F7A" w:rsidRPr="002240B5">
        <w:rPr>
          <w:rFonts w:asciiTheme="minorHAnsi" w:eastAsia="Calibri" w:hAnsiTheme="minorHAnsi"/>
          <w:w w:val="102"/>
          <w:sz w:val="22"/>
          <w:szCs w:val="22"/>
        </w:rPr>
        <w:instrText xml:space="preserve"> HYPERLINK "http://www.grf.bg.ac.rs/" </w:instrText>
      </w:r>
      <w:r w:rsidR="00C07F7A" w:rsidRPr="002240B5">
        <w:rPr>
          <w:rFonts w:asciiTheme="minorHAnsi" w:eastAsia="Calibri" w:hAnsiTheme="minorHAnsi"/>
          <w:w w:val="102"/>
          <w:sz w:val="22"/>
          <w:szCs w:val="22"/>
        </w:rPr>
        <w:fldChar w:fldCharType="separate"/>
      </w:r>
      <w:r w:rsidRPr="002240B5">
        <w:rPr>
          <w:rStyle w:val="Hyperlink"/>
          <w:rFonts w:asciiTheme="minorHAnsi" w:eastAsia="Calibri" w:hAnsiTheme="minorHAnsi"/>
          <w:w w:val="102"/>
          <w:sz w:val="22"/>
          <w:szCs w:val="22"/>
        </w:rPr>
        <w:t>htt</w:t>
      </w:r>
      <w:r w:rsidRPr="002240B5">
        <w:rPr>
          <w:rStyle w:val="Hyperlink"/>
          <w:rFonts w:asciiTheme="minorHAnsi" w:eastAsia="Calibri" w:hAnsiTheme="minorHAnsi"/>
          <w:spacing w:val="-3"/>
          <w:w w:val="102"/>
          <w:sz w:val="22"/>
          <w:szCs w:val="22"/>
        </w:rPr>
        <w:t>p</w:t>
      </w:r>
      <w:r w:rsidRPr="002240B5">
        <w:rPr>
          <w:rStyle w:val="Hyperlink"/>
          <w:rFonts w:asciiTheme="minorHAnsi" w:eastAsia="Calibri" w:hAnsiTheme="minorHAnsi"/>
          <w:spacing w:val="3"/>
          <w:w w:val="102"/>
          <w:sz w:val="22"/>
          <w:szCs w:val="22"/>
        </w:rPr>
        <w:t>:</w:t>
      </w:r>
      <w:r w:rsidRPr="002240B5">
        <w:rPr>
          <w:rStyle w:val="Hyperlink"/>
          <w:rFonts w:asciiTheme="minorHAnsi" w:eastAsia="Calibri" w:hAnsiTheme="minorHAnsi"/>
          <w:spacing w:val="-1"/>
          <w:w w:val="102"/>
          <w:sz w:val="22"/>
          <w:szCs w:val="22"/>
        </w:rPr>
        <w:t>/</w:t>
      </w:r>
      <w:r w:rsidRPr="002240B5">
        <w:rPr>
          <w:rStyle w:val="Hyperlink"/>
          <w:rFonts w:asciiTheme="minorHAnsi" w:eastAsia="Calibri" w:hAnsiTheme="minorHAnsi"/>
          <w:spacing w:val="1"/>
          <w:w w:val="102"/>
          <w:sz w:val="22"/>
          <w:szCs w:val="22"/>
        </w:rPr>
        <w:t>/</w:t>
      </w:r>
      <w:r w:rsidRPr="002240B5">
        <w:rPr>
          <w:rStyle w:val="Hyperlink"/>
          <w:rFonts w:asciiTheme="minorHAnsi" w:eastAsia="Calibri" w:hAnsiTheme="minorHAnsi"/>
          <w:spacing w:val="-2"/>
          <w:w w:val="102"/>
          <w:sz w:val="22"/>
          <w:szCs w:val="22"/>
        </w:rPr>
        <w:t>w</w:t>
      </w:r>
      <w:r w:rsidRPr="002240B5">
        <w:rPr>
          <w:rStyle w:val="Hyperlink"/>
          <w:rFonts w:asciiTheme="minorHAnsi" w:eastAsia="Calibri" w:hAnsiTheme="minorHAnsi"/>
          <w:w w:val="102"/>
          <w:sz w:val="22"/>
          <w:szCs w:val="22"/>
        </w:rPr>
        <w:t>w</w:t>
      </w:r>
      <w:r w:rsidRPr="002240B5">
        <w:rPr>
          <w:rStyle w:val="Hyperlink"/>
          <w:rFonts w:asciiTheme="minorHAnsi" w:eastAsia="Calibri" w:hAnsiTheme="minorHAnsi"/>
          <w:spacing w:val="-2"/>
          <w:w w:val="102"/>
          <w:sz w:val="22"/>
          <w:szCs w:val="22"/>
        </w:rPr>
        <w:t>w</w:t>
      </w:r>
      <w:r w:rsidRPr="002240B5">
        <w:rPr>
          <w:rStyle w:val="Hyperlink"/>
          <w:rFonts w:asciiTheme="minorHAnsi" w:eastAsia="Calibri" w:hAnsiTheme="minorHAnsi"/>
          <w:spacing w:val="3"/>
          <w:w w:val="102"/>
          <w:sz w:val="22"/>
          <w:szCs w:val="22"/>
        </w:rPr>
        <w:t>.</w:t>
      </w:r>
      <w:r w:rsidRPr="002240B5">
        <w:rPr>
          <w:rStyle w:val="Hyperlink"/>
          <w:rFonts w:asciiTheme="minorHAnsi" w:eastAsia="Calibri" w:hAnsiTheme="minorHAnsi"/>
          <w:w w:val="102"/>
          <w:sz w:val="22"/>
          <w:szCs w:val="22"/>
        </w:rPr>
        <w:t>gr</w:t>
      </w:r>
      <w:r w:rsidRPr="002240B5">
        <w:rPr>
          <w:rStyle w:val="Hyperlink"/>
          <w:rFonts w:asciiTheme="minorHAnsi" w:eastAsia="Calibri" w:hAnsiTheme="minorHAnsi"/>
          <w:spacing w:val="-3"/>
          <w:w w:val="102"/>
          <w:sz w:val="22"/>
          <w:szCs w:val="22"/>
        </w:rPr>
        <w:t>f</w:t>
      </w:r>
      <w:r w:rsidRPr="002240B5">
        <w:rPr>
          <w:rStyle w:val="Hyperlink"/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Style w:val="Hyperlink"/>
          <w:rFonts w:asciiTheme="minorHAnsi" w:eastAsia="Calibri" w:hAnsiTheme="minorHAnsi"/>
          <w:w w:val="102"/>
          <w:sz w:val="22"/>
          <w:szCs w:val="22"/>
        </w:rPr>
        <w:t>b</w:t>
      </w:r>
      <w:r w:rsidRPr="002240B5">
        <w:rPr>
          <w:rStyle w:val="Hyperlink"/>
          <w:rFonts w:asciiTheme="minorHAnsi" w:eastAsia="Calibri" w:hAnsiTheme="minorHAnsi"/>
          <w:spacing w:val="-3"/>
          <w:w w:val="102"/>
          <w:sz w:val="22"/>
          <w:szCs w:val="22"/>
        </w:rPr>
        <w:t>g</w:t>
      </w:r>
      <w:r w:rsidRPr="002240B5">
        <w:rPr>
          <w:rStyle w:val="Hyperlink"/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Style w:val="Hyperlink"/>
          <w:rFonts w:asciiTheme="minorHAnsi" w:eastAsia="Calibri" w:hAnsiTheme="minorHAnsi"/>
          <w:w w:val="102"/>
          <w:sz w:val="22"/>
          <w:szCs w:val="22"/>
        </w:rPr>
        <w:t>a</w:t>
      </w:r>
      <w:r w:rsidRPr="002240B5">
        <w:rPr>
          <w:rStyle w:val="Hyperlink"/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Pr="002240B5">
        <w:rPr>
          <w:rStyle w:val="Hyperlink"/>
          <w:rFonts w:asciiTheme="minorHAnsi" w:eastAsia="Calibri" w:hAnsiTheme="minorHAnsi"/>
          <w:spacing w:val="3"/>
          <w:w w:val="102"/>
          <w:sz w:val="22"/>
          <w:szCs w:val="22"/>
        </w:rPr>
        <w:t>.</w:t>
      </w:r>
      <w:r w:rsidRPr="002240B5">
        <w:rPr>
          <w:rStyle w:val="Hyperlink"/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Style w:val="Hyperlink"/>
          <w:rFonts w:asciiTheme="minorHAnsi" w:eastAsia="Calibri" w:hAnsiTheme="minorHAnsi"/>
          <w:w w:val="102"/>
          <w:sz w:val="22"/>
          <w:szCs w:val="22"/>
        </w:rPr>
        <w:t>s</w:t>
      </w:r>
    </w:p>
    <w:p w:rsidR="007547D5" w:rsidRPr="002240B5" w:rsidRDefault="00C07F7A" w:rsidP="00DB6050">
      <w:pPr>
        <w:ind w:left="90"/>
        <w:rPr>
          <w:rFonts w:asciiTheme="minorHAns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w w:val="102"/>
          <w:sz w:val="22"/>
          <w:szCs w:val="22"/>
        </w:rPr>
        <w:fldChar w:fldCharType="end"/>
      </w:r>
    </w:p>
    <w:p w:rsidR="007547D5" w:rsidRPr="002240B5" w:rsidRDefault="00417139" w:rsidP="00DB6050">
      <w:pPr>
        <w:ind w:left="90" w:right="101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2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Purchas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sha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rm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of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ue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rda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ws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="00C07F7A" w:rsidRPr="002240B5">
        <w:rPr>
          <w:rFonts w:asciiTheme="minorHAnsi" w:eastAsia="Calibri" w:hAnsiTheme="minorHAnsi"/>
          <w:spacing w:val="11"/>
          <w:sz w:val="22"/>
          <w:szCs w:val="22"/>
        </w:rPr>
        <w:t xml:space="preserve">of Republic of Serbia 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nd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gu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de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ntrac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t</w:t>
      </w:r>
      <w:r w:rsidR="00C07F7A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 xml:space="preserve"> with one</w:t>
      </w:r>
      <w:r w:rsidR="00A42271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 xml:space="preserve"> best</w:t>
      </w:r>
      <w:r w:rsidR="00C07F7A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 xml:space="preserve"> bidder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C07F7A" w:rsidRPr="002240B5" w:rsidRDefault="00C07F7A" w:rsidP="00DB6050">
      <w:pPr>
        <w:ind w:left="90" w:right="1405"/>
        <w:rPr>
          <w:rFonts w:asciiTheme="minorHAnsi" w:eastAsia="Calibri" w:hAnsiTheme="minorHAnsi"/>
          <w:spacing w:val="1"/>
          <w:sz w:val="22"/>
          <w:szCs w:val="22"/>
        </w:rPr>
      </w:pPr>
    </w:p>
    <w:p w:rsidR="004D7AD8" w:rsidRPr="002240B5" w:rsidRDefault="00417139" w:rsidP="00DB6050">
      <w:pPr>
        <w:ind w:left="90" w:right="89" w:firstLine="48"/>
        <w:rPr>
          <w:rFonts w:asciiTheme="minorHAnsi" w:eastAsia="Calibri" w:hAnsiTheme="minorHAnsi"/>
          <w:w w:val="102"/>
          <w:sz w:val="22"/>
          <w:szCs w:val="22"/>
        </w:rPr>
      </w:pPr>
      <w:r w:rsidRPr="002240B5">
        <w:rPr>
          <w:rFonts w:asciiTheme="minorHAnsi" w:eastAsia="Calibri" w:hAnsiTheme="minorHAnsi"/>
          <w:spacing w:val="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="004D7AD8" w:rsidRPr="002240B5">
        <w:rPr>
          <w:rFonts w:asciiTheme="minorHAnsi" w:eastAsia="Calibri" w:hAnsiTheme="minorHAnsi"/>
          <w:spacing w:val="9"/>
          <w:sz w:val="22"/>
          <w:szCs w:val="22"/>
        </w:rPr>
        <w:t xml:space="preserve">of </w:t>
      </w:r>
      <w:r w:rsidR="00592452" w:rsidRPr="002240B5">
        <w:rPr>
          <w:rFonts w:asciiTheme="minorHAnsi" w:eastAsia="Calibri" w:hAnsiTheme="minorHAnsi"/>
          <w:spacing w:val="9"/>
          <w:sz w:val="22"/>
          <w:szCs w:val="22"/>
        </w:rPr>
        <w:t>procurement:</w:t>
      </w:r>
      <w:r w:rsidR="004D7AD8"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="004D7AD8" w:rsidRPr="002240B5">
        <w:rPr>
          <w:rFonts w:asciiTheme="minorHAnsi" w:eastAsia="Calibri" w:hAnsiTheme="minorHAnsi"/>
          <w:spacing w:val="5"/>
          <w:sz w:val="22"/>
          <w:szCs w:val="22"/>
        </w:rPr>
        <w:t>“</w:t>
      </w:r>
      <w:r w:rsidR="004D7AD8" w:rsidRPr="00592452">
        <w:rPr>
          <w:rFonts w:asciiTheme="minorHAnsi" w:eastAsia="Calibri" w:hAnsiTheme="minorHAnsi"/>
          <w:b/>
          <w:sz w:val="22"/>
          <w:szCs w:val="22"/>
        </w:rPr>
        <w:t>S</w:t>
      </w:r>
      <w:r w:rsidR="004D7AD8" w:rsidRPr="00592452">
        <w:rPr>
          <w:rFonts w:asciiTheme="minorHAnsi" w:eastAsia="Calibri" w:hAnsiTheme="minorHAnsi"/>
          <w:b/>
          <w:spacing w:val="-1"/>
          <w:sz w:val="22"/>
          <w:szCs w:val="22"/>
        </w:rPr>
        <w:t>of</w:t>
      </w:r>
      <w:r w:rsidR="004D7AD8" w:rsidRPr="00592452">
        <w:rPr>
          <w:rFonts w:asciiTheme="minorHAnsi" w:eastAsia="Calibri" w:hAnsiTheme="minorHAnsi"/>
          <w:b/>
          <w:sz w:val="22"/>
          <w:szCs w:val="22"/>
        </w:rPr>
        <w:t>twa</w:t>
      </w:r>
      <w:r w:rsidR="004D7AD8" w:rsidRPr="00592452">
        <w:rPr>
          <w:rFonts w:asciiTheme="minorHAnsi" w:eastAsia="Calibri" w:hAnsiTheme="minorHAnsi"/>
          <w:b/>
          <w:spacing w:val="-3"/>
          <w:sz w:val="22"/>
          <w:szCs w:val="22"/>
        </w:rPr>
        <w:t>r</w:t>
      </w:r>
      <w:r w:rsidR="004D7AD8" w:rsidRPr="00592452">
        <w:rPr>
          <w:rFonts w:asciiTheme="minorHAnsi" w:eastAsia="Calibri" w:hAnsiTheme="minorHAnsi"/>
          <w:b/>
          <w:sz w:val="22"/>
          <w:szCs w:val="22"/>
        </w:rPr>
        <w:t>e</w:t>
      </w:r>
      <w:r w:rsidR="004D7AD8" w:rsidRPr="00592452">
        <w:rPr>
          <w:rFonts w:asciiTheme="minorHAnsi" w:eastAsia="Calibri" w:hAnsiTheme="minorHAnsi"/>
          <w:b/>
          <w:spacing w:val="17"/>
          <w:sz w:val="22"/>
          <w:szCs w:val="22"/>
        </w:rPr>
        <w:t xml:space="preserve"> </w:t>
      </w:r>
      <w:r w:rsidR="004D7AD8" w:rsidRPr="00592452">
        <w:rPr>
          <w:rFonts w:asciiTheme="minorHAnsi" w:eastAsia="Calibri" w:hAnsiTheme="minorHAnsi"/>
          <w:b/>
          <w:spacing w:val="-2"/>
          <w:sz w:val="22"/>
          <w:szCs w:val="22"/>
        </w:rPr>
        <w:t>p</w:t>
      </w:r>
      <w:r w:rsidR="004D7AD8" w:rsidRPr="00592452">
        <w:rPr>
          <w:rFonts w:asciiTheme="minorHAnsi" w:eastAsia="Calibri" w:hAnsiTheme="minorHAnsi"/>
          <w:b/>
          <w:sz w:val="22"/>
          <w:szCs w:val="22"/>
        </w:rPr>
        <w:t>ac</w:t>
      </w:r>
      <w:r w:rsidR="004D7AD8" w:rsidRPr="00592452">
        <w:rPr>
          <w:rFonts w:asciiTheme="minorHAnsi" w:eastAsia="Calibri" w:hAnsiTheme="minorHAnsi"/>
          <w:b/>
          <w:spacing w:val="1"/>
          <w:sz w:val="22"/>
          <w:szCs w:val="22"/>
        </w:rPr>
        <w:t>k</w:t>
      </w:r>
      <w:r w:rsidR="004D7AD8" w:rsidRPr="00592452">
        <w:rPr>
          <w:rFonts w:asciiTheme="minorHAnsi" w:eastAsia="Calibri" w:hAnsiTheme="minorHAnsi"/>
          <w:b/>
          <w:sz w:val="22"/>
          <w:szCs w:val="22"/>
        </w:rPr>
        <w:t>ag</w:t>
      </w:r>
      <w:r w:rsidR="004D7AD8" w:rsidRPr="00592452">
        <w:rPr>
          <w:rFonts w:asciiTheme="minorHAnsi" w:eastAsia="Calibri" w:hAnsiTheme="minorHAnsi"/>
          <w:b/>
          <w:spacing w:val="-1"/>
          <w:sz w:val="22"/>
          <w:szCs w:val="22"/>
        </w:rPr>
        <w:t>e</w:t>
      </w:r>
      <w:r w:rsidR="004D7AD8" w:rsidRPr="00592452">
        <w:rPr>
          <w:rFonts w:asciiTheme="minorHAnsi" w:eastAsia="Calibri" w:hAnsiTheme="minorHAnsi"/>
          <w:b/>
          <w:sz w:val="22"/>
          <w:szCs w:val="22"/>
        </w:rPr>
        <w:t>s</w:t>
      </w:r>
      <w:proofErr w:type="gramStart"/>
      <w:r w:rsidR="001D13F7">
        <w:rPr>
          <w:rFonts w:asciiTheme="minorHAnsi" w:eastAsia="Calibri" w:hAnsiTheme="minorHAnsi"/>
          <w:b/>
          <w:sz w:val="22"/>
          <w:szCs w:val="22"/>
          <w:lang w:val="sr-Cyrl-RS"/>
        </w:rPr>
        <w:t>“</w:t>
      </w:r>
      <w:r w:rsidR="004D7AD8" w:rsidRPr="00592452">
        <w:rPr>
          <w:rFonts w:asciiTheme="minorHAnsi" w:eastAsia="Calibri" w:hAnsiTheme="minorHAnsi"/>
          <w:b/>
          <w:spacing w:val="19"/>
          <w:sz w:val="22"/>
          <w:szCs w:val="22"/>
        </w:rPr>
        <w:t xml:space="preserve"> </w:t>
      </w:r>
      <w:r w:rsidR="004D7AD8" w:rsidRPr="00592452">
        <w:rPr>
          <w:rFonts w:asciiTheme="minorHAnsi" w:eastAsia="Calibri" w:hAnsiTheme="minorHAnsi"/>
          <w:b/>
          <w:w w:val="102"/>
          <w:sz w:val="22"/>
          <w:szCs w:val="22"/>
        </w:rPr>
        <w:t xml:space="preserve"> </w:t>
      </w:r>
      <w:r w:rsidR="00592452" w:rsidRPr="00592452">
        <w:rPr>
          <w:rFonts w:asciiTheme="minorHAnsi" w:eastAsia="Calibri" w:hAnsiTheme="minorHAnsi"/>
          <w:b/>
          <w:w w:val="102"/>
          <w:sz w:val="22"/>
          <w:szCs w:val="22"/>
        </w:rPr>
        <w:t>No</w:t>
      </w:r>
      <w:proofErr w:type="gramEnd"/>
      <w:r w:rsidR="00592452" w:rsidRPr="00592452">
        <w:rPr>
          <w:rFonts w:asciiTheme="minorHAnsi" w:eastAsia="Calibri" w:hAnsiTheme="minorHAnsi"/>
          <w:b/>
          <w:w w:val="102"/>
          <w:sz w:val="22"/>
          <w:szCs w:val="22"/>
        </w:rPr>
        <w:t>.</w:t>
      </w:r>
      <w:r w:rsidR="004D7AD8" w:rsidRPr="00592452">
        <w:rPr>
          <w:rFonts w:asciiTheme="minorHAnsi" w:eastAsia="Calibri" w:hAnsiTheme="minorHAnsi"/>
          <w:b/>
          <w:w w:val="102"/>
          <w:sz w:val="22"/>
          <w:szCs w:val="22"/>
        </w:rPr>
        <w:t xml:space="preserve"> </w:t>
      </w:r>
      <w:r w:rsidR="00834152">
        <w:rPr>
          <w:rFonts w:asciiTheme="minorHAnsi" w:eastAsia="Calibri" w:hAnsiTheme="minorHAnsi"/>
          <w:b/>
          <w:w w:val="102"/>
          <w:sz w:val="22"/>
          <w:szCs w:val="22"/>
        </w:rPr>
        <w:t>03</w:t>
      </w:r>
      <w:r w:rsidR="00234CFD">
        <w:rPr>
          <w:rFonts w:asciiTheme="minorHAnsi" w:eastAsia="Calibri" w:hAnsiTheme="minorHAnsi"/>
          <w:b/>
          <w:w w:val="102"/>
          <w:sz w:val="22"/>
          <w:szCs w:val="22"/>
        </w:rPr>
        <w:t>/</w:t>
      </w:r>
      <w:r w:rsidR="00834152">
        <w:rPr>
          <w:rFonts w:asciiTheme="minorHAnsi" w:eastAsia="Calibri" w:hAnsiTheme="minorHAnsi"/>
          <w:b/>
          <w:w w:val="102"/>
          <w:sz w:val="22"/>
          <w:szCs w:val="22"/>
        </w:rPr>
        <w:t>20</w:t>
      </w:r>
      <w:r w:rsidR="004D7AD8"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D7AD8" w:rsidP="00DB6050">
      <w:pPr>
        <w:ind w:left="90" w:right="89" w:firstLine="48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Name </w:t>
      </w:r>
      <w:r w:rsidR="00417139" w:rsidRPr="002240B5">
        <w:rPr>
          <w:rFonts w:asciiTheme="minorHAnsi" w:eastAsia="Calibri" w:hAnsiTheme="minorHAnsi"/>
          <w:sz w:val="22"/>
          <w:szCs w:val="22"/>
        </w:rPr>
        <w:t>and</w:t>
      </w:r>
      <w:r w:rsidR="00417139"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="00C07F7A" w:rsidRPr="002240B5">
        <w:rPr>
          <w:rFonts w:asciiTheme="minorHAnsi" w:eastAsia="Calibri" w:hAnsiTheme="minorHAnsi"/>
          <w:spacing w:val="-3"/>
          <w:sz w:val="22"/>
          <w:szCs w:val="22"/>
        </w:rPr>
        <w:t>number</w:t>
      </w:r>
      <w:r w:rsidR="00417139"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C07F7A" w:rsidRPr="002240B5">
        <w:rPr>
          <w:rFonts w:asciiTheme="minorHAnsi" w:eastAsia="Calibri" w:hAnsiTheme="minorHAnsi"/>
          <w:spacing w:val="5"/>
          <w:sz w:val="22"/>
          <w:szCs w:val="22"/>
        </w:rPr>
        <w:t xml:space="preserve">procurement in 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z w:val="22"/>
          <w:szCs w:val="22"/>
        </w:rPr>
        <w:t>he</w:t>
      </w:r>
      <w:r w:rsidR="00417139"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4"/>
          <w:sz w:val="22"/>
          <w:szCs w:val="22"/>
        </w:rPr>
        <w:t>G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cab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z w:val="22"/>
          <w:szCs w:val="22"/>
        </w:rPr>
        <w:t>ary</w:t>
      </w:r>
      <w:r w:rsidR="00417139"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5"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sz w:val="22"/>
          <w:szCs w:val="22"/>
        </w:rPr>
        <w:t>ub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pr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="00417139" w:rsidRPr="002240B5">
        <w:rPr>
          <w:rFonts w:asciiTheme="minorHAnsi" w:eastAsia="Calibri" w:hAnsiTheme="minorHAnsi"/>
          <w:sz w:val="22"/>
          <w:szCs w:val="22"/>
        </w:rPr>
        <w:t>nt: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 xml:space="preserve"> 4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8</w:t>
      </w:r>
      <w:r w:rsidR="0004302F" w:rsidRPr="002240B5">
        <w:rPr>
          <w:rFonts w:asciiTheme="minorHAnsi" w:eastAsia="Calibri" w:hAnsiTheme="minorHAnsi"/>
          <w:spacing w:val="-1"/>
          <w:sz w:val="22"/>
          <w:szCs w:val="22"/>
        </w:rPr>
        <w:t>9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00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0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0</w:t>
      </w:r>
      <w:r w:rsidR="00417139" w:rsidRPr="002240B5">
        <w:rPr>
          <w:rFonts w:asciiTheme="minorHAnsi" w:eastAsia="Calibri" w:hAnsiTheme="minorHAnsi"/>
          <w:sz w:val="22"/>
          <w:szCs w:val="22"/>
        </w:rPr>
        <w:t>0</w:t>
      </w:r>
      <w:r w:rsidR="00417139"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z w:val="22"/>
          <w:szCs w:val="22"/>
        </w:rPr>
        <w:t>pu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of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 xml:space="preserve">tware </w:t>
      </w:r>
      <w:r w:rsidR="00417139" w:rsidRPr="002240B5">
        <w:rPr>
          <w:rFonts w:asciiTheme="minorHAnsi" w:eastAsia="Calibri" w:hAnsiTheme="minorHAnsi"/>
          <w:sz w:val="22"/>
          <w:szCs w:val="22"/>
        </w:rPr>
        <w:t>pac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k</w:t>
      </w:r>
      <w:r w:rsidR="00417139" w:rsidRPr="002240B5">
        <w:rPr>
          <w:rFonts w:asciiTheme="minorHAnsi" w:eastAsia="Calibri" w:hAnsiTheme="minorHAnsi"/>
          <w:sz w:val="22"/>
          <w:szCs w:val="22"/>
        </w:rPr>
        <w:t>ag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and</w:t>
      </w:r>
      <w:r w:rsidR="00417139"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y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st</w:t>
      </w:r>
      <w:r w:rsidR="00417139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DB6050">
      <w:pPr>
        <w:ind w:left="90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DB6050">
      <w:pPr>
        <w:ind w:left="90" w:right="1062" w:firstLine="48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-1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3</w:t>
      </w:r>
      <w:proofErr w:type="gramStart"/>
      <w:r w:rsidRPr="002240B5">
        <w:rPr>
          <w:rFonts w:asciiTheme="minorHAnsi" w:eastAsia="Calibri" w:hAnsiTheme="minorHAnsi"/>
          <w:sz w:val="22"/>
          <w:szCs w:val="22"/>
        </w:rPr>
        <w:t xml:space="preserve">. 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proofErr w:type="gramEnd"/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on</w:t>
      </w:r>
      <w:r w:rsidRPr="002240B5">
        <w:rPr>
          <w:rFonts w:asciiTheme="minorHAnsi" w:eastAsia="Calibri" w:hAnsiTheme="minorHAnsi"/>
          <w:sz w:val="22"/>
          <w:szCs w:val="22"/>
        </w:rPr>
        <w:t>s,</w:t>
      </w:r>
      <w:r w:rsidRPr="002240B5">
        <w:rPr>
          <w:rFonts w:asciiTheme="minorHAnsi" w:eastAsia="Calibri" w:hAnsiTheme="minorHAnsi"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qu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ty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ds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that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c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eme</w:t>
      </w:r>
      <w:r w:rsidRPr="002240B5">
        <w:rPr>
          <w:rFonts w:asciiTheme="minorHAnsi" w:eastAsia="Calibri" w:hAnsiTheme="minorHAnsi"/>
          <w:sz w:val="22"/>
          <w:szCs w:val="22"/>
        </w:rPr>
        <w:t>nt,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are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rm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5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C07F7A"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ic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ds.</w:t>
      </w:r>
    </w:p>
    <w:p w:rsidR="00C07F7A" w:rsidRPr="002240B5" w:rsidRDefault="00C07F7A" w:rsidP="00DB6050">
      <w:pPr>
        <w:ind w:left="90"/>
        <w:rPr>
          <w:rFonts w:asciiTheme="minorHAnsi" w:eastAsia="Calibri" w:hAnsiTheme="minorHAnsi"/>
          <w:spacing w:val="1"/>
          <w:sz w:val="22"/>
          <w:szCs w:val="22"/>
        </w:rPr>
      </w:pPr>
    </w:p>
    <w:p w:rsidR="007547D5" w:rsidRPr="002240B5" w:rsidRDefault="00417139" w:rsidP="00DB6050">
      <w:pPr>
        <w:ind w:left="90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ds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ee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q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nts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="00C07F7A" w:rsidRPr="002240B5">
        <w:rPr>
          <w:rFonts w:asciiTheme="minorHAnsi" w:eastAsia="Calibri" w:hAnsiTheme="minorHAnsi"/>
          <w:sz w:val="22"/>
          <w:szCs w:val="22"/>
        </w:rPr>
        <w:t>is procurement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cu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me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nta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5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n.</w:t>
      </w:r>
    </w:p>
    <w:p w:rsidR="00C07F7A" w:rsidRPr="002240B5" w:rsidRDefault="00C07F7A" w:rsidP="00DB6050">
      <w:pPr>
        <w:ind w:left="90" w:right="528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In </w:t>
      </w:r>
      <w:r w:rsidR="00714041" w:rsidRPr="002240B5">
        <w:rPr>
          <w:rFonts w:asciiTheme="minorHAnsi" w:eastAsia="Calibri" w:hAnsiTheme="minorHAnsi"/>
          <w:spacing w:val="1"/>
          <w:sz w:val="22"/>
          <w:szCs w:val="22"/>
        </w:rPr>
        <w:t>offered</w:t>
      </w:r>
      <w:r w:rsidR="00417139"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="00417139" w:rsidRPr="002240B5">
        <w:rPr>
          <w:rFonts w:asciiTheme="minorHAnsi" w:eastAsia="Calibri" w:hAnsiTheme="minorHAnsi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z w:val="22"/>
          <w:szCs w:val="22"/>
        </w:rPr>
        <w:t>ud</w:t>
      </w:r>
      <w:r w:rsidR="00417139"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the</w:t>
      </w:r>
      <w:r w:rsidR="00417139"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z w:val="22"/>
          <w:szCs w:val="22"/>
        </w:rPr>
        <w:t>at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st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z w:val="22"/>
          <w:szCs w:val="22"/>
        </w:rPr>
        <w:t>.</w:t>
      </w:r>
    </w:p>
    <w:p w:rsidR="00C07F7A" w:rsidRPr="002240B5" w:rsidRDefault="00C07F7A" w:rsidP="00DB6050">
      <w:pPr>
        <w:ind w:left="90" w:right="528"/>
        <w:rPr>
          <w:rFonts w:asciiTheme="minorHAnsi" w:eastAsia="Calibri" w:hAnsiTheme="minorHAnsi"/>
          <w:spacing w:val="11"/>
          <w:sz w:val="22"/>
          <w:szCs w:val="22"/>
        </w:rPr>
      </w:pPr>
    </w:p>
    <w:p w:rsidR="007547D5" w:rsidRPr="002240B5" w:rsidRDefault="00C07F7A" w:rsidP="00DB6050">
      <w:pPr>
        <w:ind w:left="90" w:right="528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-2"/>
          <w:sz w:val="22"/>
          <w:szCs w:val="22"/>
        </w:rPr>
        <w:t>1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z w:val="22"/>
          <w:szCs w:val="22"/>
        </w:rPr>
        <w:t>4</w:t>
      </w:r>
      <w:r w:rsidR="006E1AA9" w:rsidRPr="002240B5">
        <w:rPr>
          <w:rFonts w:asciiTheme="minorHAnsi" w:eastAsia="Calibri" w:hAnsiTheme="minorHAnsi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z w:val="22"/>
          <w:szCs w:val="22"/>
        </w:rPr>
        <w:t>he</w:t>
      </w:r>
      <w:r w:rsidR="00417139"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z w:val="22"/>
          <w:szCs w:val="22"/>
        </w:rPr>
        <w:t>an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x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z w:val="22"/>
          <w:szCs w:val="22"/>
        </w:rPr>
        <w:t>ng</w:t>
      </w:r>
      <w:r w:rsidR="00417139"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on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and</w:t>
      </w:r>
      <w:r w:rsidR="00417139"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ns</w:t>
      </w:r>
      <w:r w:rsidR="00417139"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 xml:space="preserve">ng </w:t>
      </w:r>
      <w:r w:rsidR="00417139" w:rsidRPr="002240B5">
        <w:rPr>
          <w:rFonts w:asciiTheme="minorHAnsi" w:eastAsia="Calibri" w:hAnsiTheme="minorHAnsi"/>
          <w:sz w:val="22"/>
          <w:szCs w:val="22"/>
        </w:rPr>
        <w:t>q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="00417139" w:rsidRPr="002240B5">
        <w:rPr>
          <w:rFonts w:asciiTheme="minorHAnsi" w:eastAsia="Calibri" w:hAnsiTheme="minorHAnsi"/>
          <w:sz w:val="22"/>
          <w:szCs w:val="22"/>
        </w:rPr>
        <w:t>ty</w:t>
      </w:r>
      <w:r w:rsidR="00417139"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ran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:</w:t>
      </w:r>
    </w:p>
    <w:p w:rsidR="007547D5" w:rsidRPr="002240B5" w:rsidRDefault="00213052" w:rsidP="00DB6050">
      <w:pPr>
        <w:ind w:left="90" w:right="127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Q</w:t>
      </w:r>
      <w:r w:rsidR="00417139" w:rsidRPr="002240B5">
        <w:rPr>
          <w:rFonts w:asciiTheme="minorHAnsi" w:eastAsia="Calibri" w:hAnsiTheme="minorHAnsi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z w:val="22"/>
          <w:szCs w:val="22"/>
        </w:rPr>
        <w:t>ta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="00417139" w:rsidRPr="002240B5">
        <w:rPr>
          <w:rFonts w:asciiTheme="minorHAnsi" w:eastAsia="Calibri" w:hAnsiTheme="minorHAnsi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and</w:t>
      </w:r>
      <w:r w:rsidR="00417139"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q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sz w:val="22"/>
          <w:szCs w:val="22"/>
        </w:rPr>
        <w:t>an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z w:val="22"/>
          <w:szCs w:val="22"/>
        </w:rPr>
        <w:t>at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="00417139" w:rsidRPr="002240B5">
        <w:rPr>
          <w:rFonts w:asciiTheme="minorHAnsi" w:eastAsia="Calibri" w:hAnsiTheme="minorHAnsi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ntr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el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oo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w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="00417139" w:rsidRPr="002240B5">
        <w:rPr>
          <w:rFonts w:asciiTheme="minorHAnsi" w:eastAsia="Calibri" w:hAnsiTheme="minorHAnsi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ne</w:t>
      </w:r>
      <w:r w:rsidR="00417139"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by</w:t>
      </w:r>
      <w:r w:rsidR="00417139"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sz w:val="22"/>
          <w:szCs w:val="22"/>
        </w:rPr>
        <w:t>th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z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rs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="00C07F7A" w:rsidRPr="002240B5">
        <w:rPr>
          <w:rFonts w:asciiTheme="minorHAnsi" w:eastAsia="Calibri" w:hAnsiTheme="minorHAnsi"/>
          <w:spacing w:val="12"/>
          <w:sz w:val="22"/>
          <w:szCs w:val="22"/>
        </w:rPr>
        <w:t xml:space="preserve">of </w:t>
      </w:r>
      <w:r w:rsidR="00714041" w:rsidRPr="002240B5">
        <w:rPr>
          <w:rFonts w:asciiTheme="minorHAnsi" w:eastAsia="Calibri" w:hAnsiTheme="minorHAnsi"/>
          <w:spacing w:val="12"/>
          <w:sz w:val="22"/>
          <w:szCs w:val="22"/>
        </w:rPr>
        <w:t xml:space="preserve">Faculty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ve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y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DB6050">
      <w:pPr>
        <w:ind w:left="90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DB6050">
      <w:pPr>
        <w:ind w:left="90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5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ne</w:t>
      </w:r>
      <w:r w:rsidRPr="002240B5">
        <w:rPr>
          <w:rFonts w:asciiTheme="minorHAnsi" w:eastAsia="Calibri" w:hAnsiTheme="minorHAnsi"/>
          <w:b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ve</w:t>
      </w:r>
      <w:r w:rsidRPr="002240B5">
        <w:rPr>
          <w:rFonts w:asciiTheme="minorHAnsi" w:eastAsia="Calibri" w:hAnsiTheme="minorHAnsi"/>
          <w:b/>
          <w:sz w:val="22"/>
          <w:szCs w:val="22"/>
        </w:rPr>
        <w:t>ry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: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="00213052"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than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="009F5C1E">
        <w:rPr>
          <w:rFonts w:asciiTheme="minorHAnsi" w:eastAsia="Calibri" w:hAnsiTheme="minorHAnsi"/>
          <w:spacing w:val="-3"/>
          <w:sz w:val="22"/>
          <w:szCs w:val="22"/>
        </w:rPr>
        <w:t xml:space="preserve">10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date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ntract </w:t>
      </w:r>
      <w:r w:rsidR="00592452" w:rsidRPr="002240B5">
        <w:rPr>
          <w:rFonts w:asciiTheme="minorHAnsi" w:eastAsia="Calibri" w:hAnsiTheme="minorHAnsi"/>
          <w:sz w:val="22"/>
          <w:szCs w:val="22"/>
        </w:rPr>
        <w:t>s</w:t>
      </w:r>
      <w:r w:rsidR="00592452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592452" w:rsidRPr="002240B5">
        <w:rPr>
          <w:rFonts w:asciiTheme="minorHAnsi" w:eastAsia="Calibri" w:hAnsiTheme="minorHAnsi"/>
          <w:sz w:val="22"/>
          <w:szCs w:val="22"/>
        </w:rPr>
        <w:t>gn</w:t>
      </w:r>
      <w:r w:rsidR="00592452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592452" w:rsidRPr="002240B5">
        <w:rPr>
          <w:rFonts w:asciiTheme="minorHAnsi" w:eastAsia="Calibri" w:hAnsiTheme="minorHAnsi"/>
          <w:sz w:val="22"/>
          <w:szCs w:val="22"/>
        </w:rPr>
        <w:t xml:space="preserve">d </w:t>
      </w:r>
      <w:r w:rsidR="00592452" w:rsidRPr="002240B5">
        <w:rPr>
          <w:rFonts w:asciiTheme="minorHAnsi" w:eastAsia="Calibri" w:hAnsiTheme="minorHAnsi"/>
          <w:spacing w:val="10"/>
          <w:sz w:val="22"/>
          <w:szCs w:val="22"/>
        </w:rPr>
        <w:t>by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z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Em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ye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DB6050">
      <w:pPr>
        <w:ind w:left="90"/>
        <w:rPr>
          <w:rFonts w:asciiTheme="minorHAnsi" w:hAnsiTheme="minorHAnsi"/>
          <w:sz w:val="22"/>
          <w:szCs w:val="22"/>
        </w:rPr>
      </w:pPr>
    </w:p>
    <w:p w:rsidR="007547D5" w:rsidRDefault="00417139" w:rsidP="00234CFD">
      <w:pPr>
        <w:pStyle w:val="HTMLPreformatted"/>
        <w:shd w:val="clear" w:color="auto" w:fill="FFFFFF"/>
        <w:ind w:left="90"/>
        <w:rPr>
          <w:rFonts w:asciiTheme="minorHAnsi" w:eastAsia="Calibri" w:hAnsiTheme="minorHAnsi"/>
          <w:w w:val="102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6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z w:val="22"/>
          <w:szCs w:val="22"/>
        </w:rPr>
        <w:t>ace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el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ve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z w:val="22"/>
          <w:szCs w:val="22"/>
        </w:rPr>
        <w:t>y</w:t>
      </w:r>
      <w:r w:rsidR="006E1AA9" w:rsidRPr="002240B5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6E1AA9" w:rsidRPr="002240B5">
        <w:rPr>
          <w:rFonts w:asciiTheme="minorHAnsi" w:eastAsia="Calibri" w:hAnsiTheme="minorHAnsi"/>
          <w:sz w:val="22"/>
          <w:szCs w:val="22"/>
        </w:rPr>
        <w:t>of key</w:t>
      </w:r>
      <w:r w:rsidR="0047034E">
        <w:rPr>
          <w:rFonts w:asciiTheme="minorHAnsi" w:eastAsia="Calibri" w:hAnsiTheme="minorHAnsi"/>
          <w:sz w:val="22"/>
          <w:szCs w:val="22"/>
        </w:rPr>
        <w:t xml:space="preserve"> </w:t>
      </w:r>
      <w:r w:rsidR="006E1AA9" w:rsidRPr="002240B5">
        <w:rPr>
          <w:rFonts w:asciiTheme="minorHAnsi" w:eastAsia="Calibri" w:hAnsiTheme="minorHAnsi"/>
          <w:sz w:val="22"/>
          <w:szCs w:val="22"/>
        </w:rPr>
        <w:t xml:space="preserve">- </w:t>
      </w:r>
      <w:proofErr w:type="gramStart"/>
      <w:r w:rsidR="006E1AA9" w:rsidRPr="002240B5">
        <w:rPr>
          <w:rFonts w:asciiTheme="minorHAnsi" w:eastAsia="Calibri" w:hAnsiTheme="minorHAnsi"/>
          <w:sz w:val="22"/>
          <w:szCs w:val="22"/>
        </w:rPr>
        <w:t xml:space="preserve">code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:</w:t>
      </w:r>
      <w:proofErr w:type="gramEnd"/>
      <w:r w:rsidR="00F27CE7"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gra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ac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vi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ng,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proofErr w:type="spellStart"/>
      <w:r w:rsidRPr="002240B5">
        <w:rPr>
          <w:rFonts w:asciiTheme="minorHAnsi" w:eastAsia="Calibri" w:hAnsiTheme="minorHAnsi"/>
          <w:spacing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ar</w:t>
      </w:r>
      <w:proofErr w:type="spellEnd"/>
      <w:r w:rsidR="00DB6050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="00DB6050">
        <w:rPr>
          <w:rFonts w:asciiTheme="minorHAnsi" w:eastAsia="Calibri" w:hAnsiTheme="minorHAnsi"/>
          <w:sz w:val="22"/>
          <w:szCs w:val="22"/>
        </w:rPr>
        <w:t>kralja</w:t>
      </w:r>
      <w:proofErr w:type="spellEnd"/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ek</w:t>
      </w:r>
      <w:r w:rsidRPr="002240B5">
        <w:rPr>
          <w:rFonts w:asciiTheme="minorHAnsi" w:eastAsia="Calibri" w:hAnsiTheme="minorHAnsi"/>
          <w:sz w:val="22"/>
          <w:szCs w:val="22"/>
        </w:rPr>
        <w:t>san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7</w:t>
      </w:r>
      <w:r w:rsidRPr="002240B5">
        <w:rPr>
          <w:rFonts w:asciiTheme="minorHAnsi" w:eastAsia="Calibri" w:hAnsiTheme="minorHAnsi"/>
          <w:sz w:val="22"/>
          <w:szCs w:val="22"/>
        </w:rPr>
        <w:t>3/</w:t>
      </w:r>
      <w:r w:rsidR="00DB6050">
        <w:rPr>
          <w:rFonts w:asciiTheme="minorHAnsi" w:eastAsia="Calibri" w:hAnsiTheme="minorHAnsi"/>
          <w:sz w:val="22"/>
          <w:szCs w:val="22"/>
        </w:rPr>
        <w:t>1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-m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s:</w:t>
      </w:r>
      <w:r w:rsidR="006E1AA9" w:rsidRPr="002240B5">
        <w:rPr>
          <w:rFonts w:asciiTheme="minorHAnsi" w:eastAsia="Calibri" w:hAnsiTheme="minorHAnsi"/>
          <w:w w:val="102"/>
          <w:sz w:val="22"/>
          <w:szCs w:val="22"/>
        </w:rPr>
        <w:t xml:space="preserve"> </w:t>
      </w:r>
      <w:hyperlink r:id="rId89" w:history="1">
        <w:r w:rsidR="00834152" w:rsidRPr="00DC6871">
          <w:rPr>
            <w:rStyle w:val="Hyperlink"/>
            <w:rFonts w:asciiTheme="minorHAnsi" w:eastAsia="Calibri" w:hAnsiTheme="minorHAnsi"/>
            <w:w w:val="102"/>
            <w:sz w:val="22"/>
            <w:szCs w:val="22"/>
          </w:rPr>
          <w:t>mimarjanovic@grf.bg.ac.rs</w:t>
        </w:r>
      </w:hyperlink>
    </w:p>
    <w:p w:rsidR="00234CFD" w:rsidRPr="002240B5" w:rsidRDefault="00234CFD" w:rsidP="00234CFD">
      <w:pPr>
        <w:pStyle w:val="HTMLPreformatted"/>
        <w:shd w:val="clear" w:color="auto" w:fill="FFFFFF"/>
        <w:ind w:left="90"/>
        <w:rPr>
          <w:rFonts w:asciiTheme="minorHAnsi" w:hAnsiTheme="minorHAnsi"/>
          <w:sz w:val="22"/>
          <w:szCs w:val="22"/>
        </w:rPr>
      </w:pPr>
    </w:p>
    <w:p w:rsidR="00F27CE7" w:rsidRPr="002240B5" w:rsidRDefault="00417139" w:rsidP="00C07F7A">
      <w:pPr>
        <w:ind w:left="102"/>
        <w:rPr>
          <w:rFonts w:asciiTheme="minorHAnsi" w:eastAsia="Calibri" w:hAnsiTheme="minorHAnsi"/>
          <w:spacing w:val="7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7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="00F27CE7" w:rsidRPr="002240B5">
        <w:rPr>
          <w:rFonts w:asciiTheme="minorHAnsi" w:eastAsia="Calibri" w:hAnsiTheme="minorHAnsi"/>
          <w:spacing w:val="7"/>
          <w:sz w:val="22"/>
          <w:szCs w:val="22"/>
        </w:rPr>
        <w:t xml:space="preserve">In this public procurement can participate only bidders that comply </w:t>
      </w:r>
      <w:proofErr w:type="gramStart"/>
      <w:r w:rsidR="00F27CE7" w:rsidRPr="002240B5">
        <w:rPr>
          <w:rFonts w:asciiTheme="minorHAnsi" w:eastAsia="Calibri" w:hAnsiTheme="minorHAnsi"/>
          <w:spacing w:val="7"/>
          <w:sz w:val="22"/>
          <w:szCs w:val="22"/>
        </w:rPr>
        <w:t>to</w:t>
      </w:r>
      <w:proofErr w:type="gramEnd"/>
      <w:r w:rsidR="00F27CE7" w:rsidRPr="002240B5">
        <w:rPr>
          <w:rFonts w:asciiTheme="minorHAnsi" w:eastAsia="Calibri" w:hAnsiTheme="minorHAnsi"/>
          <w:spacing w:val="7"/>
          <w:sz w:val="22"/>
          <w:szCs w:val="22"/>
        </w:rPr>
        <w:t xml:space="preserve"> obligatory and other conditions for participation in public procurement defined by Law, and </w:t>
      </w:r>
      <w:r w:rsidR="00653E28" w:rsidRPr="002240B5">
        <w:rPr>
          <w:rFonts w:asciiTheme="minorHAnsi" w:eastAsia="Calibri" w:hAnsiTheme="minorHAnsi"/>
          <w:spacing w:val="7"/>
          <w:sz w:val="22"/>
          <w:szCs w:val="22"/>
        </w:rPr>
        <w:t>described</w:t>
      </w:r>
      <w:r w:rsidR="00F27CE7" w:rsidRPr="002240B5">
        <w:rPr>
          <w:rFonts w:asciiTheme="minorHAnsi" w:eastAsia="Calibri" w:hAnsiTheme="minorHAnsi"/>
          <w:spacing w:val="7"/>
          <w:sz w:val="22"/>
          <w:szCs w:val="22"/>
        </w:rPr>
        <w:t xml:space="preserve"> in section no</w:t>
      </w:r>
      <w:r w:rsidR="00DB6050">
        <w:rPr>
          <w:rFonts w:asciiTheme="minorHAnsi" w:eastAsia="Calibri" w:hAnsiTheme="minorHAnsi"/>
          <w:spacing w:val="7"/>
          <w:sz w:val="22"/>
          <w:szCs w:val="22"/>
        </w:rPr>
        <w:t>.</w:t>
      </w:r>
      <w:r w:rsidR="00F27CE7"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="00C9131F" w:rsidRPr="002240B5">
        <w:rPr>
          <w:rFonts w:asciiTheme="minorHAnsi" w:eastAsia="Calibri" w:hAnsiTheme="minorHAnsi"/>
          <w:spacing w:val="7"/>
          <w:sz w:val="22"/>
          <w:szCs w:val="22"/>
        </w:rPr>
        <w:t xml:space="preserve">2 </w:t>
      </w:r>
      <w:r w:rsidR="00F27CE7" w:rsidRPr="002240B5">
        <w:rPr>
          <w:rFonts w:asciiTheme="minorHAnsi" w:eastAsia="Calibri" w:hAnsiTheme="minorHAnsi"/>
          <w:spacing w:val="7"/>
          <w:sz w:val="22"/>
          <w:szCs w:val="22"/>
        </w:rPr>
        <w:t>of this documentation.</w:t>
      </w:r>
    </w:p>
    <w:p w:rsidR="007F1100" w:rsidRDefault="007F1100" w:rsidP="00C07F7A">
      <w:pPr>
        <w:ind w:left="102"/>
        <w:rPr>
          <w:rFonts w:asciiTheme="minorHAnsi" w:eastAsia="Calibri" w:hAnsiTheme="minorHAnsi"/>
          <w:spacing w:val="7"/>
          <w:sz w:val="22"/>
          <w:szCs w:val="22"/>
        </w:rPr>
      </w:pPr>
    </w:p>
    <w:p w:rsidR="007547D5" w:rsidRPr="002240B5" w:rsidRDefault="00F27CE7" w:rsidP="00C07F7A">
      <w:pPr>
        <w:ind w:left="102"/>
        <w:rPr>
          <w:rFonts w:asciiTheme="minorHAnsi" w:eastAsia="Calibri" w:hAnsiTheme="minorHAnsi"/>
          <w:b/>
          <w:w w:val="102"/>
          <w:sz w:val="22"/>
          <w:szCs w:val="22"/>
        </w:rPr>
      </w:pPr>
      <w:r w:rsidRPr="002240B5">
        <w:rPr>
          <w:rFonts w:asciiTheme="minorHAnsi" w:eastAsia="Calibri" w:hAnsiTheme="minorHAnsi"/>
          <w:spacing w:val="7"/>
          <w:sz w:val="22"/>
          <w:szCs w:val="22"/>
        </w:rPr>
        <w:t>1.8</w:t>
      </w:r>
      <w:proofErr w:type="gramStart"/>
      <w:r w:rsidRPr="002240B5">
        <w:rPr>
          <w:rFonts w:asciiTheme="minorHAnsi" w:eastAsia="Calibri" w:hAnsiTheme="minorHAnsi"/>
          <w:spacing w:val="7"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>Deadline</w:t>
      </w:r>
      <w:proofErr w:type="gramEnd"/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to comply the bid</w:t>
      </w:r>
      <w:r w:rsidR="00417139" w:rsidRPr="002240B5">
        <w:rPr>
          <w:rFonts w:asciiTheme="minorHAnsi" w:eastAsia="Calibri" w:hAnsiTheme="minorHAnsi"/>
          <w:b/>
          <w:spacing w:val="13"/>
          <w:sz w:val="22"/>
          <w:szCs w:val="22"/>
        </w:rPr>
        <w:t xml:space="preserve"> </w:t>
      </w:r>
      <w:r w:rsidR="00834152">
        <w:rPr>
          <w:rFonts w:asciiTheme="minorHAnsi" w:eastAsia="Calibri" w:hAnsiTheme="minorHAnsi"/>
          <w:b/>
          <w:w w:val="102"/>
          <w:sz w:val="22"/>
          <w:szCs w:val="22"/>
        </w:rPr>
        <w:t>06</w:t>
      </w:r>
      <w:r w:rsidR="00234CFD">
        <w:rPr>
          <w:rFonts w:asciiTheme="minorHAnsi" w:eastAsia="Calibri" w:hAnsiTheme="minorHAnsi"/>
          <w:b/>
          <w:w w:val="102"/>
          <w:sz w:val="22"/>
          <w:szCs w:val="22"/>
        </w:rPr>
        <w:t>.0</w:t>
      </w:r>
      <w:r w:rsidR="00834152">
        <w:rPr>
          <w:rFonts w:asciiTheme="minorHAnsi" w:eastAsia="Calibri" w:hAnsiTheme="minorHAnsi"/>
          <w:b/>
          <w:w w:val="102"/>
          <w:sz w:val="22"/>
          <w:szCs w:val="22"/>
        </w:rPr>
        <w:t>3</w:t>
      </w:r>
      <w:r w:rsidR="00234CFD">
        <w:rPr>
          <w:rFonts w:asciiTheme="minorHAnsi" w:eastAsia="Calibri" w:hAnsiTheme="minorHAnsi"/>
          <w:b/>
          <w:w w:val="102"/>
          <w:sz w:val="22"/>
          <w:szCs w:val="22"/>
        </w:rPr>
        <w:t>.20</w:t>
      </w:r>
      <w:r w:rsidR="00834152">
        <w:rPr>
          <w:rFonts w:asciiTheme="minorHAnsi" w:eastAsia="Calibri" w:hAnsiTheme="minorHAnsi"/>
          <w:b/>
          <w:w w:val="102"/>
          <w:sz w:val="22"/>
          <w:szCs w:val="22"/>
        </w:rPr>
        <w:t>20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, 1</w:t>
      </w:r>
      <w:r w:rsidR="00834152">
        <w:rPr>
          <w:rFonts w:asciiTheme="minorHAnsi" w:eastAsia="Calibri" w:hAnsiTheme="minorHAnsi"/>
          <w:b/>
          <w:w w:val="102"/>
          <w:sz w:val="22"/>
          <w:szCs w:val="22"/>
        </w:rPr>
        <w:t>0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.00.AM.</w:t>
      </w:r>
    </w:p>
    <w:p w:rsidR="007F1100" w:rsidRDefault="007F1100" w:rsidP="00F27CE7">
      <w:pPr>
        <w:ind w:left="102"/>
        <w:rPr>
          <w:rFonts w:asciiTheme="minorHAnsi" w:eastAsia="Calibri" w:hAnsiTheme="minorHAnsi"/>
          <w:w w:val="102"/>
          <w:sz w:val="22"/>
          <w:szCs w:val="22"/>
        </w:rPr>
      </w:pPr>
    </w:p>
    <w:p w:rsidR="00DB6050" w:rsidRDefault="00F27CE7" w:rsidP="00F27CE7">
      <w:pPr>
        <w:ind w:left="102"/>
        <w:rPr>
          <w:rFonts w:asciiTheme="minorHAnsi" w:eastAsia="Calibri" w:hAnsiTheme="minorHAnsi"/>
          <w:w w:val="102"/>
          <w:sz w:val="22"/>
          <w:szCs w:val="22"/>
        </w:rPr>
      </w:pP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All bids </w:t>
      </w:r>
      <w:r w:rsidR="003154EE" w:rsidRPr="002240B5">
        <w:rPr>
          <w:rFonts w:asciiTheme="minorHAnsi" w:eastAsia="Calibri" w:hAnsiTheme="minorHAnsi"/>
          <w:w w:val="102"/>
          <w:sz w:val="22"/>
          <w:szCs w:val="22"/>
        </w:rPr>
        <w:t xml:space="preserve">with the relevant documents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must be delivered to address:</w:t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- Faculty of Civil Engineering, </w:t>
      </w:r>
      <w:proofErr w:type="spellStart"/>
      <w:r w:rsidRPr="002240B5">
        <w:rPr>
          <w:rFonts w:asciiTheme="minorHAnsi" w:eastAsia="Calibri" w:hAnsiTheme="minorHAnsi"/>
          <w:w w:val="102"/>
          <w:sz w:val="22"/>
          <w:szCs w:val="22"/>
        </w:rPr>
        <w:t>Bulevar</w:t>
      </w:r>
      <w:proofErr w:type="spellEnd"/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 </w:t>
      </w:r>
      <w:proofErr w:type="spellStart"/>
      <w:r w:rsidR="00653E28" w:rsidRPr="002240B5">
        <w:rPr>
          <w:rFonts w:asciiTheme="minorHAnsi" w:eastAsia="Calibri" w:hAnsiTheme="minorHAnsi"/>
          <w:w w:val="102"/>
          <w:sz w:val="22"/>
          <w:szCs w:val="22"/>
        </w:rPr>
        <w:t>kralja</w:t>
      </w:r>
      <w:proofErr w:type="spellEnd"/>
      <w:r w:rsidR="00653E28" w:rsidRPr="002240B5">
        <w:rPr>
          <w:rFonts w:asciiTheme="minorHAnsi" w:eastAsia="Calibri" w:hAnsiTheme="minorHAnsi"/>
          <w:w w:val="10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Aleksandra 73 / I,</w:t>
      </w:r>
      <w:r w:rsidR="00653E28" w:rsidRPr="002240B5">
        <w:rPr>
          <w:rFonts w:asciiTheme="minorHAnsi" w:eastAsia="Calibri" w:hAnsiTheme="minorHAnsi"/>
          <w:w w:val="102"/>
          <w:sz w:val="22"/>
          <w:szCs w:val="22"/>
        </w:rPr>
        <w:t xml:space="preserve"> 11120 Belgrade, Serbia</w:t>
      </w:r>
      <w:r w:rsidR="00874D7A">
        <w:rPr>
          <w:rFonts w:asciiTheme="minorHAnsi" w:eastAsia="Calibri" w:hAnsiTheme="minorHAnsi"/>
          <w:w w:val="102"/>
          <w:sz w:val="22"/>
          <w:szCs w:val="22"/>
        </w:rPr>
        <w:t xml:space="preserve"> not later than stated deadline.</w:t>
      </w:r>
    </w:p>
    <w:p w:rsidR="00874D7A" w:rsidRDefault="00874D7A" w:rsidP="00F27CE7">
      <w:pPr>
        <w:ind w:left="102"/>
        <w:rPr>
          <w:rFonts w:asciiTheme="minorHAnsi" w:eastAsia="Calibri" w:hAnsiTheme="minorHAnsi"/>
          <w:w w:val="102"/>
          <w:sz w:val="22"/>
          <w:szCs w:val="22"/>
        </w:rPr>
      </w:pPr>
    </w:p>
    <w:p w:rsidR="00F27CE7" w:rsidRPr="002240B5" w:rsidRDefault="00F27CE7" w:rsidP="00F27CE7">
      <w:pPr>
        <w:ind w:left="102"/>
        <w:rPr>
          <w:rFonts w:asciiTheme="minorHAnsi" w:eastAsia="Calibri" w:hAnsiTheme="minorHAnsi"/>
          <w:b/>
          <w:w w:val="102"/>
          <w:sz w:val="22"/>
          <w:szCs w:val="22"/>
        </w:rPr>
      </w:pPr>
      <w:r w:rsidRPr="002240B5">
        <w:rPr>
          <w:rFonts w:asciiTheme="minorHAnsi" w:eastAsia="Calibri" w:hAnsiTheme="minorHAnsi"/>
          <w:w w:val="102"/>
          <w:sz w:val="22"/>
          <w:szCs w:val="22"/>
        </w:rPr>
        <w:t>The bids must be in closed envelope</w:t>
      </w:r>
      <w:r w:rsidR="00213052" w:rsidRPr="002240B5">
        <w:rPr>
          <w:rFonts w:asciiTheme="minorHAnsi" w:eastAsia="Calibri" w:hAnsiTheme="minorHAnsi"/>
          <w:w w:val="102"/>
          <w:sz w:val="22"/>
          <w:szCs w:val="22"/>
        </w:rPr>
        <w:t xml:space="preserve"> in a way that cannot be opened </w:t>
      </w:r>
      <w:r w:rsidR="00714041" w:rsidRPr="002240B5">
        <w:rPr>
          <w:rFonts w:asciiTheme="minorHAnsi" w:eastAsia="Calibri" w:hAnsiTheme="minorHAnsi"/>
          <w:w w:val="102"/>
          <w:sz w:val="22"/>
          <w:szCs w:val="22"/>
        </w:rPr>
        <w:t xml:space="preserve">and with text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“: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 xml:space="preserve"> </w:t>
      </w:r>
      <w:r w:rsidR="00213052" w:rsidRPr="002240B5">
        <w:rPr>
          <w:rFonts w:asciiTheme="minorHAnsi" w:eastAsia="Calibri" w:hAnsiTheme="minorHAnsi"/>
          <w:b/>
          <w:w w:val="102"/>
          <w:sz w:val="22"/>
          <w:szCs w:val="22"/>
        </w:rPr>
        <w:t xml:space="preserve">PUBLIC PROCUREMENET </w:t>
      </w:r>
      <w:r w:rsidR="00592452">
        <w:rPr>
          <w:rFonts w:asciiTheme="minorHAnsi" w:eastAsia="Calibri" w:hAnsiTheme="minorHAnsi"/>
          <w:b/>
          <w:w w:val="102"/>
          <w:sz w:val="22"/>
          <w:szCs w:val="22"/>
        </w:rPr>
        <w:t>-</w:t>
      </w:r>
      <w:r w:rsidR="00234CFD" w:rsidRPr="00234CFD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234CFD" w:rsidRPr="00234CFD">
        <w:rPr>
          <w:rFonts w:asciiTheme="minorHAnsi" w:eastAsia="Calibri" w:hAnsiTheme="minorHAnsi"/>
          <w:b/>
          <w:w w:val="102"/>
          <w:sz w:val="22"/>
          <w:szCs w:val="22"/>
        </w:rPr>
        <w:t xml:space="preserve">Software </w:t>
      </w:r>
      <w:proofErr w:type="gramStart"/>
      <w:r w:rsidR="00234CFD" w:rsidRPr="00234CFD">
        <w:rPr>
          <w:rFonts w:asciiTheme="minorHAnsi" w:eastAsia="Calibri" w:hAnsiTheme="minorHAnsi"/>
          <w:b/>
          <w:w w:val="102"/>
          <w:sz w:val="22"/>
          <w:szCs w:val="22"/>
        </w:rPr>
        <w:t>packages  No</w:t>
      </w:r>
      <w:proofErr w:type="gramEnd"/>
      <w:r w:rsidR="00234CFD" w:rsidRPr="00234CFD">
        <w:rPr>
          <w:rFonts w:asciiTheme="minorHAnsi" w:eastAsia="Calibri" w:hAnsiTheme="minorHAnsi"/>
          <w:b/>
          <w:w w:val="102"/>
          <w:sz w:val="22"/>
          <w:szCs w:val="22"/>
        </w:rPr>
        <w:t>. 0</w:t>
      </w:r>
      <w:r w:rsidR="00834152">
        <w:rPr>
          <w:rFonts w:asciiTheme="minorHAnsi" w:eastAsia="Calibri" w:hAnsiTheme="minorHAnsi"/>
          <w:b/>
          <w:w w:val="102"/>
          <w:sz w:val="22"/>
          <w:szCs w:val="22"/>
        </w:rPr>
        <w:t>3</w:t>
      </w:r>
      <w:r w:rsidR="00234CFD" w:rsidRPr="00234CFD">
        <w:rPr>
          <w:rFonts w:asciiTheme="minorHAnsi" w:eastAsia="Calibri" w:hAnsiTheme="minorHAnsi"/>
          <w:b/>
          <w:w w:val="102"/>
          <w:sz w:val="22"/>
          <w:szCs w:val="22"/>
        </w:rPr>
        <w:t>/</w:t>
      </w:r>
      <w:r w:rsidR="00834152">
        <w:rPr>
          <w:rFonts w:asciiTheme="minorHAnsi" w:eastAsia="Calibri" w:hAnsiTheme="minorHAnsi"/>
          <w:b/>
          <w:w w:val="102"/>
          <w:sz w:val="22"/>
          <w:szCs w:val="22"/>
        </w:rPr>
        <w:t>20</w:t>
      </w:r>
      <w:r w:rsidR="00234CFD" w:rsidRPr="00234CFD">
        <w:rPr>
          <w:rFonts w:asciiTheme="minorHAnsi" w:eastAsia="Calibri" w:hAnsiTheme="minorHAnsi"/>
          <w:b/>
          <w:w w:val="102"/>
          <w:sz w:val="22"/>
          <w:szCs w:val="22"/>
        </w:rPr>
        <w:t xml:space="preserve"> Lot 1</w:t>
      </w:r>
      <w:r w:rsidR="00234CFD">
        <w:rPr>
          <w:rFonts w:asciiTheme="minorHAnsi" w:eastAsia="Calibri" w:hAnsiTheme="minorHAnsi"/>
          <w:b/>
          <w:w w:val="102"/>
          <w:sz w:val="22"/>
          <w:szCs w:val="22"/>
        </w:rPr>
        <w:t xml:space="preserve"> </w:t>
      </w:r>
      <w:r w:rsidR="00213052" w:rsidRPr="002240B5">
        <w:rPr>
          <w:rFonts w:asciiTheme="minorHAnsi" w:eastAsia="Calibri" w:hAnsiTheme="minorHAnsi"/>
          <w:b/>
          <w:w w:val="102"/>
          <w:sz w:val="22"/>
          <w:szCs w:val="22"/>
        </w:rPr>
        <w:t>-OFFER – DO NOT OPEN”</w:t>
      </w:r>
    </w:p>
    <w:p w:rsidR="007547D5" w:rsidRPr="002240B5" w:rsidRDefault="00213052" w:rsidP="00213052">
      <w:pPr>
        <w:ind w:left="102"/>
        <w:rPr>
          <w:rFonts w:asciiTheme="minorHAns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 xml:space="preserve">The bids will be opened publicly in front of all interested parties, and members of commission </w:t>
      </w:r>
      <w:r w:rsidR="00714041" w:rsidRPr="002240B5">
        <w:rPr>
          <w:rFonts w:asciiTheme="minorHAnsi" w:eastAsia="Calibri" w:hAnsiTheme="minorHAnsi"/>
          <w:b/>
          <w:w w:val="102"/>
          <w:sz w:val="22"/>
          <w:szCs w:val="22"/>
        </w:rPr>
        <w:t xml:space="preserve">of Faculty, </w:t>
      </w:r>
      <w:proofErr w:type="gramStart"/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z w:val="22"/>
          <w:szCs w:val="22"/>
        </w:rPr>
        <w:t>at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z w:val="22"/>
          <w:szCs w:val="22"/>
        </w:rPr>
        <w:t xml:space="preserve">y </w:t>
      </w:r>
      <w:r w:rsidR="00417139"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r</w:t>
      </w:r>
      <w:proofErr w:type="gramEnd"/>
      <w:r w:rsidR="00417139"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="00417139" w:rsidRPr="002240B5">
        <w:rPr>
          <w:rFonts w:asciiTheme="minorHAnsi" w:eastAsia="Calibri" w:hAnsiTheme="minorHAnsi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su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3"/>
          <w:sz w:val="22"/>
          <w:szCs w:val="22"/>
        </w:rPr>
        <w:t>b</w:t>
      </w:r>
      <w:r w:rsidR="00417139" w:rsidRPr="002240B5">
        <w:rPr>
          <w:rFonts w:asciiTheme="minorHAnsi" w:eastAsia="Calibri" w:hAnsiTheme="minorHAnsi"/>
          <w:b/>
          <w:spacing w:val="2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ds</w:t>
      </w:r>
      <w:r w:rsidR="00417139" w:rsidRPr="002240B5">
        <w:rPr>
          <w:rFonts w:asciiTheme="minorHAnsi" w:eastAsia="Calibri" w:hAnsiTheme="minorHAnsi"/>
          <w:b/>
          <w:spacing w:val="5"/>
          <w:sz w:val="22"/>
          <w:szCs w:val="22"/>
        </w:rPr>
        <w:t xml:space="preserve"> </w:t>
      </w:r>
      <w:r w:rsidR="00834152">
        <w:rPr>
          <w:rFonts w:asciiTheme="minorHAnsi" w:eastAsia="Calibri" w:hAnsiTheme="minorHAnsi"/>
          <w:b/>
          <w:spacing w:val="5"/>
          <w:sz w:val="22"/>
          <w:szCs w:val="22"/>
        </w:rPr>
        <w:t>06</w:t>
      </w:r>
      <w:r w:rsidR="00234CFD">
        <w:rPr>
          <w:rFonts w:asciiTheme="minorHAnsi" w:eastAsia="Calibri" w:hAnsiTheme="minorHAnsi"/>
          <w:b/>
          <w:spacing w:val="2"/>
          <w:sz w:val="22"/>
          <w:szCs w:val="22"/>
        </w:rPr>
        <w:t>.0</w:t>
      </w:r>
      <w:r w:rsidR="00834152">
        <w:rPr>
          <w:rFonts w:asciiTheme="minorHAnsi" w:eastAsia="Calibri" w:hAnsiTheme="minorHAnsi"/>
          <w:b/>
          <w:spacing w:val="2"/>
          <w:sz w:val="22"/>
          <w:szCs w:val="22"/>
        </w:rPr>
        <w:t>3</w:t>
      </w:r>
      <w:r w:rsidR="00234CFD">
        <w:rPr>
          <w:rFonts w:asciiTheme="minorHAnsi" w:eastAsia="Calibri" w:hAnsiTheme="minorHAnsi"/>
          <w:b/>
          <w:spacing w:val="2"/>
          <w:sz w:val="22"/>
          <w:szCs w:val="22"/>
        </w:rPr>
        <w:t>.20</w:t>
      </w:r>
      <w:r w:rsidR="00834152">
        <w:rPr>
          <w:rFonts w:asciiTheme="minorHAnsi" w:eastAsia="Calibri" w:hAnsiTheme="minorHAnsi"/>
          <w:b/>
          <w:spacing w:val="2"/>
          <w:sz w:val="22"/>
          <w:szCs w:val="22"/>
        </w:rPr>
        <w:t>20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b/>
          <w:spacing w:val="21"/>
          <w:sz w:val="22"/>
          <w:szCs w:val="22"/>
        </w:rPr>
        <w:t xml:space="preserve"> </w:t>
      </w:r>
      <w:proofErr w:type="gramStart"/>
      <w:r w:rsidR="00417139" w:rsidRPr="002240B5">
        <w:rPr>
          <w:rFonts w:asciiTheme="minorHAnsi" w:eastAsia="Calibri" w:hAnsiTheme="minorHAnsi"/>
          <w:b/>
          <w:sz w:val="22"/>
          <w:szCs w:val="22"/>
        </w:rPr>
        <w:t>at</w:t>
      </w:r>
      <w:proofErr w:type="gramEnd"/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2"/>
          <w:sz w:val="22"/>
          <w:szCs w:val="22"/>
        </w:rPr>
        <w:t>1</w:t>
      </w:r>
      <w:r w:rsidR="00834152">
        <w:rPr>
          <w:rFonts w:asciiTheme="minorHAnsi" w:eastAsia="Calibri" w:hAnsiTheme="minorHAnsi"/>
          <w:b/>
          <w:spacing w:val="2"/>
          <w:sz w:val="22"/>
          <w:szCs w:val="22"/>
        </w:rPr>
        <w:t>0</w:t>
      </w:r>
      <w:r w:rsidR="00417139"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h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b/>
          <w:spacing w:val="-3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b/>
          <w:spacing w:val="2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2"/>
          <w:sz w:val="22"/>
          <w:szCs w:val="22"/>
        </w:rPr>
        <w:t>3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0</w:t>
      </w:r>
      <w:r w:rsidR="00417139"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b/>
          <w:spacing w:val="-3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ut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b/>
          <w:spacing w:val="12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 xml:space="preserve">the </w:t>
      </w:r>
      <w:r w:rsidR="00417139" w:rsidRPr="002240B5">
        <w:rPr>
          <w:rFonts w:asciiTheme="minorHAnsi" w:eastAsia="Calibri" w:hAnsiTheme="minorHAnsi"/>
          <w:sz w:val="22"/>
          <w:szCs w:val="22"/>
        </w:rPr>
        <w:t>cab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14</w:t>
      </w:r>
      <w:r w:rsidR="00417139" w:rsidRPr="002240B5">
        <w:rPr>
          <w:rFonts w:asciiTheme="minorHAnsi" w:eastAsia="Calibri" w:hAnsiTheme="minorHAnsi"/>
          <w:sz w:val="22"/>
          <w:szCs w:val="22"/>
        </w:rPr>
        <w:t>7</w:t>
      </w:r>
      <w:r w:rsidR="00417139"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(D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an</w:t>
      </w:r>
      <w:r w:rsidR="00417139"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'</w:t>
      </w:r>
      <w:r w:rsidR="00417139" w:rsidRPr="002240B5">
        <w:rPr>
          <w:rFonts w:asciiTheme="minorHAnsi" w:eastAsia="Calibri" w:hAnsiTheme="minorHAnsi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off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, at the first floor of the address of the Faculty</w:t>
      </w:r>
      <w:r w:rsidRPr="002240B5">
        <w:rPr>
          <w:rFonts w:asciiTheme="minorHAnsi" w:eastAsia="Calibri" w:hAnsiTheme="minorHAnsi"/>
          <w:sz w:val="22"/>
          <w:szCs w:val="22"/>
        </w:rPr>
        <w:t>).</w:t>
      </w:r>
    </w:p>
    <w:p w:rsidR="007547D5" w:rsidRPr="002240B5" w:rsidRDefault="00417139" w:rsidP="00C9131F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213052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9</w:t>
      </w:r>
      <w:proofErr w:type="gramStart"/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1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ct</w:t>
      </w:r>
      <w:proofErr w:type="gramEnd"/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:</w:t>
      </w:r>
      <w:r w:rsidR="00C9131F"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re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are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-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by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st,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x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ss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em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  <w:r w:rsidR="00213052" w:rsidRPr="002240B5">
        <w:rPr>
          <w:rFonts w:asciiTheme="minorHAnsi" w:eastAsia="Calibri" w:hAnsiTheme="minorHAnsi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dr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ss</w:t>
      </w:r>
      <w:r w:rsidRPr="002240B5">
        <w:rPr>
          <w:rFonts w:asciiTheme="minorHAnsi" w:eastAsia="Calibri" w:hAnsiTheme="minorHAnsi"/>
          <w:spacing w:val="14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:</w:t>
      </w:r>
      <w:proofErr w:type="gramEnd"/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4"/>
          <w:position w:val="1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5"/>
          <w:position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ive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ty</w:t>
      </w:r>
      <w:r w:rsidRPr="002240B5">
        <w:rPr>
          <w:rFonts w:asciiTheme="minorHAnsi" w:eastAsia="Calibri" w:hAnsiTheme="minorHAnsi"/>
          <w:spacing w:val="19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g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rade</w:t>
      </w:r>
      <w:r w:rsidRPr="002240B5">
        <w:rPr>
          <w:rFonts w:asciiTheme="minorHAnsi" w:eastAsia="Calibri" w:hAnsiTheme="minorHAnsi"/>
          <w:spacing w:val="14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3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Fac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6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vi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9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ee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ng,</w:t>
      </w:r>
      <w:r w:rsidRPr="002240B5">
        <w:rPr>
          <w:rFonts w:asciiTheme="minorHAnsi" w:eastAsia="Calibri" w:hAnsiTheme="minorHAnsi"/>
          <w:spacing w:val="23"/>
          <w:position w:val="1"/>
          <w:sz w:val="22"/>
          <w:szCs w:val="22"/>
        </w:rPr>
        <w:t xml:space="preserve"> </w:t>
      </w:r>
      <w:proofErr w:type="spellStart"/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ar</w:t>
      </w:r>
      <w:proofErr w:type="spellEnd"/>
      <w:r w:rsidRPr="002240B5">
        <w:rPr>
          <w:rFonts w:asciiTheme="minorHAnsi" w:eastAsia="Calibri" w:hAnsiTheme="minorHAnsi"/>
          <w:spacing w:val="16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4"/>
          <w:position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position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4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k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sandra</w:t>
      </w:r>
      <w:r w:rsidRPr="002240B5">
        <w:rPr>
          <w:rFonts w:asciiTheme="minorHAnsi" w:eastAsia="Calibri" w:hAnsiTheme="minorHAnsi"/>
          <w:spacing w:val="17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7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3</w:t>
      </w:r>
      <w:r w:rsidRPr="002240B5">
        <w:rPr>
          <w:rFonts w:asciiTheme="minorHAnsi" w:eastAsia="Calibri" w:hAnsiTheme="minorHAnsi"/>
          <w:spacing w:val="4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/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w w:val="102"/>
          <w:position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w w:val="102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3"/>
          <w:w w:val="102"/>
          <w:position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3"/>
          <w:w w:val="102"/>
          <w:position w:val="1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"/>
          <w:w w:val="102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w w:val="102"/>
          <w:position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w w:val="102"/>
          <w:position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w w:val="102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position w:val="1"/>
          <w:sz w:val="22"/>
          <w:szCs w:val="22"/>
        </w:rPr>
        <w:t>;</w:t>
      </w:r>
    </w:p>
    <w:p w:rsidR="007547D5" w:rsidRPr="002240B5" w:rsidRDefault="00417139" w:rsidP="00213052">
      <w:pPr>
        <w:ind w:left="102"/>
        <w:rPr>
          <w:rFonts w:asciiTheme="minorHAnsi" w:eastAsia="Calibri" w:hAnsiTheme="minorHAnsi"/>
          <w:w w:val="102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ntact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:</w:t>
      </w:r>
      <w:proofErr w:type="gramEnd"/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proofErr w:type="spellStart"/>
      <w:r w:rsidR="00834152">
        <w:rPr>
          <w:rFonts w:asciiTheme="minorHAnsi" w:eastAsia="Calibri" w:hAnsiTheme="minorHAnsi"/>
          <w:b/>
          <w:spacing w:val="-1"/>
          <w:sz w:val="22"/>
          <w:szCs w:val="22"/>
        </w:rPr>
        <w:t>Petar</w:t>
      </w:r>
      <w:proofErr w:type="spellEnd"/>
      <w:r w:rsidR="00834152">
        <w:rPr>
          <w:rFonts w:asciiTheme="minorHAnsi" w:eastAsia="Calibri" w:hAnsiTheme="minorHAnsi"/>
          <w:b/>
          <w:spacing w:val="-1"/>
          <w:sz w:val="22"/>
          <w:szCs w:val="22"/>
        </w:rPr>
        <w:t xml:space="preserve"> </w:t>
      </w:r>
      <w:proofErr w:type="spellStart"/>
      <w:r w:rsidR="00834152">
        <w:rPr>
          <w:rFonts w:asciiTheme="minorHAnsi" w:eastAsia="Calibri" w:hAnsiTheme="minorHAnsi"/>
          <w:b/>
          <w:spacing w:val="-1"/>
          <w:sz w:val="22"/>
          <w:szCs w:val="22"/>
        </w:rPr>
        <w:t>Đukanović</w:t>
      </w:r>
      <w:proofErr w:type="spellEnd"/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x</w:t>
      </w:r>
      <w:r w:rsidRPr="002240B5">
        <w:rPr>
          <w:rFonts w:asciiTheme="minorHAnsi" w:eastAsia="Calibri" w:hAnsiTheme="minorHAnsi"/>
          <w:sz w:val="22"/>
          <w:szCs w:val="22"/>
        </w:rPr>
        <w:t>: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01</w:t>
      </w:r>
      <w:r w:rsidRPr="002240B5">
        <w:rPr>
          <w:rFonts w:asciiTheme="minorHAnsi" w:eastAsia="Calibri" w:hAnsiTheme="minorHAnsi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/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="00834152">
        <w:rPr>
          <w:rFonts w:asciiTheme="minorHAnsi" w:eastAsia="Calibri" w:hAnsiTheme="minorHAnsi"/>
          <w:spacing w:val="2"/>
          <w:sz w:val="22"/>
          <w:szCs w:val="22"/>
        </w:rPr>
        <w:t>3218609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="00213052" w:rsidRPr="002240B5">
        <w:rPr>
          <w:rFonts w:asciiTheme="minorHAnsi" w:eastAsia="Calibri" w:hAnsiTheme="minorHAnsi"/>
          <w:spacing w:val="-4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il</w:t>
      </w:r>
      <w:r w:rsidRPr="002240B5">
        <w:rPr>
          <w:rFonts w:asciiTheme="minorHAnsi" w:eastAsia="Calibri" w:hAnsiTheme="minorHAnsi"/>
          <w:sz w:val="22"/>
          <w:szCs w:val="22"/>
        </w:rPr>
        <w:t>: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hyperlink r:id="rId90" w:history="1">
        <w:r w:rsidR="00213052" w:rsidRPr="002240B5">
          <w:rPr>
            <w:rStyle w:val="Hyperlink"/>
            <w:rFonts w:asciiTheme="minorHAnsi" w:eastAsia="Calibri" w:hAnsiTheme="minorHAnsi"/>
            <w:spacing w:val="1"/>
            <w:w w:val="102"/>
            <w:sz w:val="22"/>
            <w:szCs w:val="22"/>
          </w:rPr>
          <w:t>nabavke</w:t>
        </w:r>
        <w:r w:rsidR="00213052" w:rsidRPr="002240B5">
          <w:rPr>
            <w:rStyle w:val="Hyperlink"/>
            <w:rFonts w:asciiTheme="minorHAnsi" w:eastAsia="Calibri" w:hAnsiTheme="minorHAnsi"/>
            <w:w w:val="102"/>
            <w:sz w:val="22"/>
            <w:szCs w:val="22"/>
          </w:rPr>
          <w:t>@gr</w:t>
        </w:r>
        <w:r w:rsidR="00213052" w:rsidRPr="002240B5">
          <w:rPr>
            <w:rStyle w:val="Hyperlink"/>
            <w:rFonts w:asciiTheme="minorHAnsi" w:eastAsia="Calibri" w:hAnsiTheme="minorHAnsi"/>
            <w:spacing w:val="-3"/>
            <w:w w:val="102"/>
            <w:sz w:val="22"/>
            <w:szCs w:val="22"/>
          </w:rPr>
          <w:t>f</w:t>
        </w:r>
        <w:r w:rsidR="00213052" w:rsidRPr="002240B5">
          <w:rPr>
            <w:rStyle w:val="Hyperlink"/>
            <w:rFonts w:asciiTheme="minorHAnsi" w:eastAsia="Calibri" w:hAnsiTheme="minorHAnsi"/>
            <w:spacing w:val="1"/>
            <w:w w:val="102"/>
            <w:sz w:val="22"/>
            <w:szCs w:val="22"/>
          </w:rPr>
          <w:t>.</w:t>
        </w:r>
        <w:r w:rsidR="00213052" w:rsidRPr="002240B5">
          <w:rPr>
            <w:rStyle w:val="Hyperlink"/>
            <w:rFonts w:asciiTheme="minorHAnsi" w:eastAsia="Calibri" w:hAnsiTheme="minorHAnsi"/>
            <w:w w:val="102"/>
            <w:sz w:val="22"/>
            <w:szCs w:val="22"/>
          </w:rPr>
          <w:t>bg</w:t>
        </w:r>
        <w:r w:rsidR="00213052" w:rsidRPr="002240B5">
          <w:rPr>
            <w:rStyle w:val="Hyperlink"/>
            <w:rFonts w:asciiTheme="minorHAnsi" w:eastAsia="Calibri" w:hAnsiTheme="minorHAnsi"/>
            <w:spacing w:val="-2"/>
            <w:w w:val="102"/>
            <w:sz w:val="22"/>
            <w:szCs w:val="22"/>
          </w:rPr>
          <w:t>.</w:t>
        </w:r>
        <w:r w:rsidR="00213052" w:rsidRPr="002240B5">
          <w:rPr>
            <w:rStyle w:val="Hyperlink"/>
            <w:rFonts w:asciiTheme="minorHAnsi" w:eastAsia="Calibri" w:hAnsiTheme="minorHAnsi"/>
            <w:w w:val="102"/>
            <w:sz w:val="22"/>
            <w:szCs w:val="22"/>
          </w:rPr>
          <w:t>a</w:t>
        </w:r>
        <w:r w:rsidR="00213052" w:rsidRPr="002240B5">
          <w:rPr>
            <w:rStyle w:val="Hyperlink"/>
            <w:rFonts w:asciiTheme="minorHAnsi" w:eastAsia="Calibri" w:hAnsiTheme="minorHAnsi"/>
            <w:spacing w:val="-2"/>
            <w:w w:val="102"/>
            <w:sz w:val="22"/>
            <w:szCs w:val="22"/>
          </w:rPr>
          <w:t>c</w:t>
        </w:r>
        <w:r w:rsidR="00213052" w:rsidRPr="002240B5">
          <w:rPr>
            <w:rStyle w:val="Hyperlink"/>
            <w:rFonts w:asciiTheme="minorHAnsi" w:eastAsia="Calibri" w:hAnsiTheme="minorHAnsi"/>
            <w:spacing w:val="3"/>
            <w:w w:val="102"/>
            <w:sz w:val="22"/>
            <w:szCs w:val="22"/>
          </w:rPr>
          <w:t>.</w:t>
        </w:r>
        <w:r w:rsidR="00213052" w:rsidRPr="002240B5">
          <w:rPr>
            <w:rStyle w:val="Hyperlink"/>
            <w:rFonts w:asciiTheme="minorHAnsi" w:eastAsia="Calibri" w:hAnsiTheme="minorHAnsi"/>
            <w:w w:val="102"/>
            <w:sz w:val="22"/>
            <w:szCs w:val="22"/>
          </w:rPr>
          <w:t>r</w:t>
        </w:r>
        <w:r w:rsidRPr="002240B5">
          <w:rPr>
            <w:rStyle w:val="Hyperlink"/>
            <w:rFonts w:asciiTheme="minorHAnsi" w:eastAsia="Calibri" w:hAnsiTheme="minorHAnsi"/>
            <w:spacing w:val="-2"/>
            <w:w w:val="102"/>
            <w:sz w:val="22"/>
            <w:szCs w:val="22"/>
          </w:rPr>
          <w:t>s</w:t>
        </w:r>
        <w:r w:rsidRPr="002240B5">
          <w:rPr>
            <w:rStyle w:val="Hyperlink"/>
            <w:rFonts w:asciiTheme="minorHAnsi" w:eastAsia="Calibri" w:hAnsiTheme="minorHAnsi"/>
            <w:w w:val="102"/>
            <w:sz w:val="22"/>
            <w:szCs w:val="22"/>
          </w:rPr>
          <w:t>.</w:t>
        </w:r>
      </w:hyperlink>
    </w:p>
    <w:p w:rsidR="00C9131F" w:rsidRPr="002240B5" w:rsidRDefault="00C9131F" w:rsidP="00213052">
      <w:pPr>
        <w:ind w:left="102"/>
        <w:rPr>
          <w:rFonts w:asciiTheme="minorHAnsi" w:eastAsia="Calibri" w:hAnsiTheme="minorHAnsi"/>
          <w:spacing w:val="11"/>
          <w:sz w:val="22"/>
          <w:szCs w:val="22"/>
        </w:rPr>
        <w:sectPr w:rsidR="00C9131F" w:rsidRPr="002240B5">
          <w:pgSz w:w="11900" w:h="16840"/>
          <w:pgMar w:top="1580" w:right="1300" w:bottom="280" w:left="1300" w:header="0" w:footer="1691" w:gutter="0"/>
          <w:cols w:space="720"/>
        </w:sectPr>
      </w:pPr>
    </w:p>
    <w:p w:rsidR="007547D5" w:rsidRPr="002240B5" w:rsidRDefault="00417139" w:rsidP="002240B5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lastRenderedPageBreak/>
        <w:t>2</w:t>
      </w:r>
      <w:r w:rsidRPr="002240B5">
        <w:rPr>
          <w:rFonts w:asciiTheme="minorHAnsi" w:eastAsia="Calibri" w:hAnsiTheme="minorHAnsi"/>
          <w:b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on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tions</w:t>
      </w:r>
      <w:r w:rsidRPr="002240B5">
        <w:rPr>
          <w:rFonts w:asciiTheme="minorHAnsi" w:eastAsia="Calibri" w:hAnsiTheme="minorHAnsi"/>
          <w:b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z w:val="22"/>
          <w:szCs w:val="22"/>
        </w:rPr>
        <w:t>or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z w:val="22"/>
          <w:szCs w:val="22"/>
        </w:rPr>
        <w:t>ar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ipa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ion</w:t>
      </w:r>
      <w:r w:rsidRPr="002240B5">
        <w:rPr>
          <w:rFonts w:asciiTheme="minorHAnsi" w:eastAsia="Calibri" w:hAnsiTheme="minorHAnsi"/>
          <w:b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in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urem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nt</w:t>
      </w:r>
      <w:r w:rsidRPr="002240B5">
        <w:rPr>
          <w:rFonts w:asciiTheme="minorHAnsi" w:eastAsia="Calibri" w:hAnsiTheme="minorHAnsi"/>
          <w:b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ed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z w:val="22"/>
          <w:szCs w:val="22"/>
        </w:rPr>
        <w:t>nder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ti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7</w:t>
      </w:r>
      <w:r w:rsidRPr="002240B5">
        <w:rPr>
          <w:rFonts w:asciiTheme="minorHAnsi" w:eastAsia="Calibri" w:hAnsiTheme="minorHAnsi"/>
          <w:b/>
          <w:sz w:val="22"/>
          <w:szCs w:val="22"/>
        </w:rPr>
        <w:t>5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7</w:t>
      </w:r>
      <w:r w:rsidRPr="002240B5">
        <w:rPr>
          <w:rFonts w:asciiTheme="minorHAnsi" w:eastAsia="Calibri" w:hAnsiTheme="minorHAnsi"/>
          <w:b/>
          <w:sz w:val="22"/>
          <w:szCs w:val="22"/>
        </w:rPr>
        <w:t>6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of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Law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on</w:t>
      </w:r>
      <w:r w:rsid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z w:val="22"/>
          <w:szCs w:val="22"/>
        </w:rPr>
        <w:t>bl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ment</w:t>
      </w:r>
      <w:r w:rsidRPr="002240B5">
        <w:rPr>
          <w:rFonts w:asciiTheme="minorHAnsi" w:eastAsia="Calibri" w:hAnsiTheme="minorHAnsi"/>
          <w:b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and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in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z w:val="22"/>
          <w:szCs w:val="22"/>
        </w:rPr>
        <w:t>tr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pr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mpl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w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th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requireme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ts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 w:right="56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2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1</w:t>
      </w:r>
      <w:r w:rsidRPr="002240B5">
        <w:rPr>
          <w:rFonts w:asciiTheme="minorHAnsi" w:eastAsia="Calibri" w:hAnsiTheme="minorHAnsi"/>
          <w:b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ndat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ry</w:t>
      </w:r>
      <w:r w:rsidRPr="002240B5">
        <w:rPr>
          <w:rFonts w:asciiTheme="minorHAnsi" w:eastAsia="Calibri" w:hAnsiTheme="minorHAnsi"/>
          <w:b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re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q</w:t>
      </w:r>
      <w:r w:rsidRPr="002240B5">
        <w:rPr>
          <w:rFonts w:asciiTheme="minorHAnsi" w:eastAsia="Calibri" w:hAnsiTheme="minorHAnsi"/>
          <w:b/>
          <w:sz w:val="22"/>
          <w:szCs w:val="22"/>
        </w:rPr>
        <w:t>ui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5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ments</w:t>
      </w:r>
      <w:r w:rsidRPr="002240B5">
        <w:rPr>
          <w:rFonts w:asciiTheme="minorHAnsi" w:eastAsia="Calibri" w:hAnsiTheme="minorHAnsi"/>
          <w:b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ipation</w:t>
      </w:r>
      <w:r w:rsidRPr="002240B5">
        <w:rPr>
          <w:rFonts w:asciiTheme="minorHAnsi" w:eastAsia="Calibri" w:hAnsiTheme="minorHAnsi"/>
          <w:b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pr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ureme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pr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dure</w:t>
      </w:r>
      <w:r w:rsidRPr="002240B5">
        <w:rPr>
          <w:rFonts w:asciiTheme="minorHAnsi" w:eastAsia="Calibri" w:hAnsiTheme="minorHAnsi"/>
          <w:b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un</w:t>
      </w:r>
      <w:r w:rsidRPr="002240B5">
        <w:rPr>
          <w:rFonts w:asciiTheme="minorHAnsi" w:eastAsia="Calibri" w:hAnsiTheme="minorHAnsi"/>
          <w:b/>
          <w:sz w:val="22"/>
          <w:szCs w:val="22"/>
        </w:rPr>
        <w:t>der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le</w:t>
      </w:r>
      <w:r w:rsidRPr="002240B5">
        <w:rPr>
          <w:rFonts w:asciiTheme="minorHAnsi" w:eastAsia="Calibri" w:hAnsiTheme="minorHAnsi"/>
          <w:b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7</w:t>
      </w:r>
      <w:r w:rsidRPr="002240B5">
        <w:rPr>
          <w:rFonts w:asciiTheme="minorHAnsi" w:eastAsia="Calibri" w:hAnsiTheme="minorHAnsi"/>
          <w:b/>
          <w:sz w:val="22"/>
          <w:szCs w:val="22"/>
        </w:rPr>
        <w:t>5</w:t>
      </w:r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 xml:space="preserve">of </w:t>
      </w:r>
      <w:r w:rsidRPr="002240B5">
        <w:rPr>
          <w:rFonts w:asciiTheme="minorHAnsi" w:eastAsia="Calibri" w:hAnsiTheme="minorHAnsi"/>
          <w:b/>
          <w:sz w:val="22"/>
          <w:szCs w:val="22"/>
        </w:rPr>
        <w:t>par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z w:val="22"/>
          <w:szCs w:val="22"/>
        </w:rPr>
        <w:t>raph</w:t>
      </w:r>
      <w:r w:rsidRPr="002240B5">
        <w:rPr>
          <w:rFonts w:asciiTheme="minorHAnsi" w:eastAsia="Calibri" w:hAnsiTheme="minorHAnsi"/>
          <w:b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1</w:t>
      </w:r>
      <w:r w:rsidRPr="002240B5">
        <w:rPr>
          <w:rFonts w:asciiTheme="minorHAnsi" w:eastAsia="Calibri" w:hAnsiTheme="minorHAnsi"/>
          <w:b/>
          <w:sz w:val="22"/>
          <w:szCs w:val="22"/>
        </w:rPr>
        <w:t>,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ite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1</w:t>
      </w:r>
      <w:r w:rsidRPr="002240B5">
        <w:rPr>
          <w:rFonts w:asciiTheme="minorHAnsi" w:eastAsia="Calibri" w:hAnsiTheme="minorHAnsi"/>
          <w:b/>
          <w:sz w:val="22"/>
          <w:szCs w:val="22"/>
        </w:rPr>
        <w:t>)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to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4</w:t>
      </w:r>
      <w:r w:rsidRPr="002240B5">
        <w:rPr>
          <w:rFonts w:asciiTheme="minorHAnsi" w:eastAsia="Calibri" w:hAnsiTheme="minorHAnsi"/>
          <w:b/>
          <w:sz w:val="22"/>
          <w:szCs w:val="22"/>
        </w:rPr>
        <w:t>)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A</w:t>
      </w:r>
      <w:r w:rsidRPr="002240B5">
        <w:rPr>
          <w:rFonts w:asciiTheme="minorHAnsi" w:eastAsia="Calibri" w:hAnsiTheme="minorHAnsi"/>
          <w:b/>
          <w:spacing w:val="-4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-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z w:val="22"/>
          <w:szCs w:val="22"/>
        </w:rPr>
        <w:t>an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z w:val="22"/>
          <w:szCs w:val="22"/>
        </w:rPr>
        <w:t>atory</w:t>
      </w:r>
      <w:r w:rsidRPr="002240B5">
        <w:rPr>
          <w:rFonts w:asciiTheme="minorHAnsi" w:eastAsia="Calibri" w:hAnsiTheme="minorHAnsi"/>
          <w:b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con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tions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:</w:t>
      </w: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2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1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str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rm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714041" w:rsidRPr="002240B5">
        <w:rPr>
          <w:rFonts w:asciiTheme="minorHAnsi" w:eastAsia="Calibri" w:hAnsiTheme="minorHAnsi"/>
          <w:spacing w:val="3"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="00714041" w:rsidRPr="002240B5">
        <w:rPr>
          <w:rFonts w:asciiTheme="minorHAnsi" w:eastAsia="Calibri" w:hAnsiTheme="minorHAnsi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auth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y</w:t>
      </w:r>
      <w:r w:rsidR="00714041" w:rsidRPr="002240B5">
        <w:rPr>
          <w:rFonts w:asciiTheme="minorHAnsi" w:eastAsia="Calibri" w:hAnsiTheme="minorHAnsi"/>
          <w:w w:val="102"/>
          <w:sz w:val="22"/>
          <w:szCs w:val="22"/>
        </w:rPr>
        <w:t xml:space="preserve"> for registration companies</w:t>
      </w:r>
    </w:p>
    <w:p w:rsidR="007547D5" w:rsidRPr="002240B5" w:rsidRDefault="00417139" w:rsidP="0047034E">
      <w:pPr>
        <w:ind w:left="102" w:right="63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2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2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le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has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rgan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z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up,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ag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my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im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ag</w:t>
      </w:r>
      <w:r w:rsidRPr="002240B5">
        <w:rPr>
          <w:rFonts w:asciiTheme="minorHAnsi" w:eastAsia="Calibri" w:hAnsiTheme="minorHAnsi"/>
          <w:spacing w:val="-4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nst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raud</w:t>
      </w:r>
    </w:p>
    <w:p w:rsidR="007547D5" w:rsidRPr="002240B5" w:rsidRDefault="00417139" w:rsidP="0047034E">
      <w:pPr>
        <w:ind w:left="102" w:right="216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2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3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="00DB6050" w:rsidRPr="002240B5">
        <w:rPr>
          <w:rFonts w:asciiTheme="minorHAnsi" w:eastAsia="Calibri" w:hAnsiTheme="minorHAnsi"/>
          <w:sz w:val="22"/>
          <w:szCs w:val="22"/>
        </w:rPr>
        <w:t xml:space="preserve">a </w:t>
      </w:r>
      <w:r w:rsidR="00DB6050" w:rsidRPr="002240B5">
        <w:rPr>
          <w:rFonts w:asciiTheme="minorHAnsi" w:eastAsia="Calibri" w:hAnsiTheme="minorHAnsi"/>
          <w:spacing w:val="6"/>
          <w:sz w:val="22"/>
          <w:szCs w:val="22"/>
        </w:rPr>
        <w:t>ban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sz w:val="22"/>
          <w:szCs w:val="22"/>
        </w:rPr>
        <w:t>s,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vi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</w:p>
    <w:p w:rsidR="007547D5" w:rsidRPr="002240B5" w:rsidRDefault="00417139" w:rsidP="0047034E">
      <w:pPr>
        <w:ind w:left="102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2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4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xe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bu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ut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rda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ce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gu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4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e</w:t>
      </w:r>
      <w:r w:rsidR="00DB6050">
        <w:rPr>
          <w:rFonts w:asciiTheme="minorHAnsi" w:eastAsia="Calibri" w:hAnsiTheme="minorHAnsi"/>
          <w:w w:val="10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pub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ate</w:t>
      </w:r>
      <w:r w:rsidR="00C9131F" w:rsidRPr="002240B5">
        <w:rPr>
          <w:rFonts w:asciiTheme="minorHAnsi" w:eastAsia="Calibri" w:hAnsiTheme="minorHAnsi"/>
          <w:sz w:val="22"/>
          <w:szCs w:val="22"/>
        </w:rPr>
        <w:t xml:space="preserve"> of registration of bidder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47034E">
      <w:pPr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47034E">
      <w:pPr>
        <w:ind w:left="102" w:right="236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2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2</w:t>
      </w:r>
      <w:r w:rsidRPr="002240B5">
        <w:rPr>
          <w:rFonts w:asciiTheme="minorHAnsi" w:eastAsia="Calibri" w:hAnsiTheme="minorHAnsi"/>
          <w:b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ddi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nal</w:t>
      </w:r>
      <w:r w:rsidRPr="002240B5">
        <w:rPr>
          <w:rFonts w:asciiTheme="minorHAnsi" w:eastAsia="Calibri" w:hAnsiTheme="minorHAnsi"/>
          <w:b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ondi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ns</w:t>
      </w:r>
      <w:r w:rsidRPr="002240B5">
        <w:rPr>
          <w:rFonts w:asciiTheme="minorHAnsi" w:eastAsia="Calibri" w:hAnsiTheme="minorHAnsi"/>
          <w:b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ipation</w:t>
      </w:r>
      <w:r w:rsidRPr="002240B5">
        <w:rPr>
          <w:rFonts w:asciiTheme="minorHAnsi" w:eastAsia="Calibri" w:hAnsiTheme="minorHAnsi"/>
          <w:b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b/>
          <w:sz w:val="22"/>
          <w:szCs w:val="22"/>
        </w:rPr>
        <w:t>lic</w:t>
      </w:r>
      <w:r w:rsidRPr="002240B5">
        <w:rPr>
          <w:rFonts w:asciiTheme="minorHAnsi" w:eastAsia="Calibri" w:hAnsiTheme="minorHAnsi"/>
          <w:b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pro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z w:val="22"/>
          <w:szCs w:val="22"/>
        </w:rPr>
        <w:t>rement</w:t>
      </w:r>
      <w:r w:rsidRPr="002240B5">
        <w:rPr>
          <w:rFonts w:asciiTheme="minorHAnsi" w:eastAsia="Calibri" w:hAnsiTheme="minorHAnsi"/>
          <w:b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pr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dure</w:t>
      </w:r>
      <w:r w:rsidRPr="002240B5">
        <w:rPr>
          <w:rFonts w:asciiTheme="minorHAnsi" w:eastAsia="Calibri" w:hAnsiTheme="minorHAnsi"/>
          <w:b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z w:val="22"/>
          <w:szCs w:val="22"/>
        </w:rPr>
        <w:t>erred</w:t>
      </w:r>
      <w:r w:rsidRPr="002240B5">
        <w:rPr>
          <w:rFonts w:asciiTheme="minorHAnsi" w:eastAsia="Calibri" w:hAnsiTheme="minorHAnsi"/>
          <w:b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to</w:t>
      </w:r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in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ti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w w:val="102"/>
          <w:sz w:val="22"/>
          <w:szCs w:val="22"/>
        </w:rPr>
        <w:t>7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 xml:space="preserve">6 </w:t>
      </w:r>
      <w:r w:rsidRPr="002240B5">
        <w:rPr>
          <w:rFonts w:asciiTheme="minorHAnsi" w:eastAsia="Calibri" w:hAnsiTheme="minorHAnsi"/>
          <w:b/>
          <w:sz w:val="22"/>
          <w:szCs w:val="22"/>
        </w:rPr>
        <w:t>of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Law</w:t>
      </w:r>
      <w:r w:rsidR="00C9131F" w:rsidRPr="002240B5">
        <w:rPr>
          <w:rFonts w:asciiTheme="minorHAnsi" w:eastAsia="Calibri" w:hAnsiTheme="minorHAnsi"/>
          <w:sz w:val="22"/>
          <w:szCs w:val="22"/>
        </w:rPr>
        <w:t xml:space="preserve">: </w:t>
      </w:r>
      <w:r w:rsidRPr="002240B5">
        <w:rPr>
          <w:rFonts w:asciiTheme="minorHAnsi" w:eastAsia="Calibri" w:hAnsiTheme="minorHAnsi"/>
          <w:b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y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z w:val="22"/>
          <w:szCs w:val="22"/>
        </w:rPr>
        <w:t>ht</w:t>
      </w:r>
      <w:r w:rsidRPr="002240B5">
        <w:rPr>
          <w:rFonts w:asciiTheme="minorHAnsi" w:eastAsia="Calibri" w:hAnsiTheme="minorHAnsi"/>
          <w:b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holder</w:t>
      </w:r>
      <w:r w:rsidRPr="002240B5">
        <w:rPr>
          <w:rFonts w:asciiTheme="minorHAnsi" w:eastAsia="Calibri" w:hAnsiTheme="minorHAnsi"/>
          <w:b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or</w:t>
      </w:r>
      <w:r w:rsidRPr="002240B5">
        <w:rPr>
          <w:rFonts w:asciiTheme="minorHAnsi" w:eastAsia="Calibri" w:hAnsiTheme="minorHAnsi"/>
          <w:b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uthor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z</w:t>
      </w:r>
      <w:r w:rsidRPr="002240B5">
        <w:rPr>
          <w:rFonts w:asciiTheme="minorHAnsi" w:eastAsia="Calibri" w:hAnsiTheme="minorHAnsi"/>
          <w:b/>
          <w:sz w:val="22"/>
          <w:szCs w:val="22"/>
        </w:rPr>
        <w:t>ed</w:t>
      </w:r>
      <w:r w:rsidRPr="002240B5">
        <w:rPr>
          <w:rFonts w:asciiTheme="minorHAnsi" w:eastAsia="Calibri" w:hAnsiTheme="minorHAnsi"/>
          <w:b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z w:val="22"/>
          <w:szCs w:val="22"/>
        </w:rPr>
        <w:t>or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-5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="00E80E98" w:rsidRPr="002240B5">
        <w:rPr>
          <w:rFonts w:asciiTheme="minorHAnsi" w:eastAsia="Calibri" w:hAnsiTheme="minorHAnsi"/>
          <w:b/>
          <w:sz w:val="22"/>
          <w:szCs w:val="22"/>
        </w:rPr>
        <w:t xml:space="preserve"> of </w:t>
      </w:r>
      <w:r w:rsidR="00C9131F"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required </w:t>
      </w:r>
      <w:r w:rsidRPr="002240B5">
        <w:rPr>
          <w:rFonts w:asciiTheme="minorHAnsi" w:eastAsia="Calibri" w:hAnsiTheme="minorHAnsi"/>
          <w:b/>
          <w:sz w:val="22"/>
          <w:szCs w:val="22"/>
        </w:rPr>
        <w:t>pr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z w:val="22"/>
          <w:szCs w:val="22"/>
        </w:rPr>
        <w:t>ram</w:t>
      </w:r>
      <w:r w:rsidR="00C9131F" w:rsidRPr="002240B5">
        <w:rPr>
          <w:rFonts w:asciiTheme="minorHAnsi" w:eastAsia="Calibri" w:hAnsiTheme="minorHAnsi"/>
          <w:b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18"/>
          <w:sz w:val="22"/>
          <w:szCs w:val="22"/>
        </w:rPr>
        <w:t xml:space="preserve"> </w:t>
      </w:r>
    </w:p>
    <w:p w:rsidR="007547D5" w:rsidRPr="002240B5" w:rsidRDefault="007547D5" w:rsidP="0047034E">
      <w:pPr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47034E">
      <w:pPr>
        <w:ind w:left="102" w:right="754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2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3</w:t>
      </w:r>
      <w:proofErr w:type="gramStart"/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di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io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s</w:t>
      </w:r>
      <w:proofErr w:type="gramEnd"/>
      <w:r w:rsidRPr="002240B5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z w:val="22"/>
          <w:szCs w:val="22"/>
        </w:rPr>
        <w:t>or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ub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ra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25"/>
          <w:sz w:val="22"/>
          <w:szCs w:val="22"/>
        </w:rPr>
        <w:t xml:space="preserve"> </w:t>
      </w:r>
      <w:r w:rsidR="00D30843" w:rsidRPr="002240B5">
        <w:rPr>
          <w:rFonts w:asciiTheme="minorHAnsi" w:eastAsia="Calibri" w:hAnsiTheme="minorHAnsi"/>
          <w:b/>
          <w:spacing w:val="25"/>
          <w:sz w:val="22"/>
          <w:szCs w:val="22"/>
        </w:rPr>
        <w:t xml:space="preserve">and group of bidders </w:t>
      </w:r>
      <w:r w:rsidRPr="002240B5">
        <w:rPr>
          <w:rFonts w:asciiTheme="minorHAnsi" w:eastAsia="Calibri" w:hAnsiTheme="minorHAnsi"/>
          <w:b/>
          <w:sz w:val="22"/>
          <w:szCs w:val="22"/>
        </w:rPr>
        <w:t>in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cc</w:t>
      </w:r>
      <w:r w:rsidRPr="002240B5">
        <w:rPr>
          <w:rFonts w:asciiTheme="minorHAnsi" w:eastAsia="Calibri" w:hAnsiTheme="minorHAnsi"/>
          <w:b/>
          <w:sz w:val="22"/>
          <w:szCs w:val="22"/>
        </w:rPr>
        <w:t>orda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w</w:t>
      </w:r>
      <w:r w:rsidRPr="002240B5">
        <w:rPr>
          <w:rFonts w:asciiTheme="minorHAnsi" w:eastAsia="Calibri" w:hAnsiTheme="minorHAnsi"/>
          <w:b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8</w:t>
      </w:r>
      <w:r w:rsidRPr="002240B5">
        <w:rPr>
          <w:rFonts w:asciiTheme="minorHAnsi" w:eastAsia="Calibri" w:hAnsiTheme="minorHAnsi"/>
          <w:b/>
          <w:sz w:val="22"/>
          <w:szCs w:val="22"/>
        </w:rPr>
        <w:t>0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of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La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w</w:t>
      </w:r>
      <w:r w:rsidRPr="002240B5">
        <w:rPr>
          <w:rFonts w:asciiTheme="minorHAnsi" w:eastAsia="Calibri" w:hAnsiTheme="minorHAnsi"/>
          <w:b/>
          <w:sz w:val="22"/>
          <w:szCs w:val="22"/>
        </w:rPr>
        <w:t>,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are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z w:val="22"/>
          <w:szCs w:val="22"/>
        </w:rPr>
        <w:t>ame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as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 xml:space="preserve">the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di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io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bidder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:</w:t>
      </w:r>
    </w:p>
    <w:p w:rsidR="007547D5" w:rsidRPr="002240B5" w:rsidRDefault="00417139" w:rsidP="0047034E">
      <w:pPr>
        <w:ind w:left="102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2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1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str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rm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ra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uth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ty</w:t>
      </w:r>
    </w:p>
    <w:p w:rsidR="007547D5" w:rsidRPr="002240B5" w:rsidRDefault="00417139" w:rsidP="0047034E">
      <w:pPr>
        <w:ind w:left="102" w:right="176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2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2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pacing w:val="2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ime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s </w:t>
      </w:r>
      <w:r w:rsidRPr="002240B5">
        <w:rPr>
          <w:rFonts w:asciiTheme="minorHAnsi" w:eastAsia="Calibri" w:hAnsiTheme="minorHAnsi"/>
          <w:sz w:val="22"/>
          <w:szCs w:val="22"/>
        </w:rPr>
        <w:t>as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rga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z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ga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nst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my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, </w:t>
      </w:r>
      <w:r w:rsidRPr="002240B5">
        <w:rPr>
          <w:rFonts w:asciiTheme="minorHAnsi" w:eastAsia="Calibri" w:hAnsiTheme="minorHAnsi"/>
          <w:sz w:val="22"/>
          <w:szCs w:val="22"/>
        </w:rPr>
        <w:t>cr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im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ag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nst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t,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s,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ud</w:t>
      </w:r>
    </w:p>
    <w:p w:rsidR="007547D5" w:rsidRPr="002240B5" w:rsidRDefault="00417139" w:rsidP="0047034E">
      <w:pPr>
        <w:ind w:left="102" w:right="95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2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3</w:t>
      </w:r>
      <w:proofErr w:type="gramStart"/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hat</w:t>
      </w:r>
      <w:proofErr w:type="gramEnd"/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an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sz w:val="22"/>
          <w:szCs w:val="22"/>
        </w:rPr>
        <w:t>s,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</w:p>
    <w:p w:rsidR="007547D5" w:rsidRPr="002240B5" w:rsidRDefault="00417139" w:rsidP="0047034E">
      <w:pPr>
        <w:ind w:left="102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2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4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xe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bu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dut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rda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ce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gu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e</w:t>
      </w:r>
    </w:p>
    <w:p w:rsidR="007547D5" w:rsidRPr="002240B5" w:rsidRDefault="00417139" w:rsidP="0047034E">
      <w:pPr>
        <w:ind w:left="102"/>
        <w:jc w:val="both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pub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ate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it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y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  <w:proofErr w:type="gramEnd"/>
    </w:p>
    <w:p w:rsidR="007547D5" w:rsidRPr="002240B5" w:rsidRDefault="007547D5" w:rsidP="0047034E">
      <w:pPr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47034E">
      <w:pPr>
        <w:ind w:left="102" w:right="236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2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3</w:t>
      </w:r>
      <w:r w:rsidRPr="002240B5">
        <w:rPr>
          <w:rFonts w:asciiTheme="minorHAnsi" w:eastAsia="Calibri" w:hAnsiTheme="minorHAnsi"/>
          <w:b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ddi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nal</w:t>
      </w:r>
      <w:r w:rsidRPr="002240B5">
        <w:rPr>
          <w:rFonts w:asciiTheme="minorHAnsi" w:eastAsia="Calibri" w:hAnsiTheme="minorHAnsi"/>
          <w:b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ndi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ns</w:t>
      </w:r>
      <w:r w:rsidRPr="002240B5">
        <w:rPr>
          <w:rFonts w:asciiTheme="minorHAnsi" w:eastAsia="Calibri" w:hAnsiTheme="minorHAnsi"/>
          <w:b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ipation</w:t>
      </w:r>
      <w:r w:rsidRPr="002240B5">
        <w:rPr>
          <w:rFonts w:asciiTheme="minorHAnsi" w:eastAsia="Calibri" w:hAnsiTheme="minorHAnsi"/>
          <w:b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ub</w:t>
      </w:r>
      <w:r w:rsidRPr="002240B5">
        <w:rPr>
          <w:rFonts w:asciiTheme="minorHAnsi" w:eastAsia="Calibri" w:hAnsiTheme="minorHAnsi"/>
          <w:b/>
          <w:sz w:val="22"/>
          <w:szCs w:val="22"/>
        </w:rPr>
        <w:t>lic</w:t>
      </w:r>
      <w:r w:rsidRPr="002240B5">
        <w:rPr>
          <w:rFonts w:asciiTheme="minorHAnsi" w:eastAsia="Calibri" w:hAnsiTheme="minorHAnsi"/>
          <w:b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pro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z w:val="22"/>
          <w:szCs w:val="22"/>
        </w:rPr>
        <w:t>rement</w:t>
      </w:r>
      <w:r w:rsidRPr="002240B5">
        <w:rPr>
          <w:rFonts w:asciiTheme="minorHAnsi" w:eastAsia="Calibri" w:hAnsiTheme="minorHAnsi"/>
          <w:b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pr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dure</w:t>
      </w:r>
      <w:r w:rsidRPr="002240B5">
        <w:rPr>
          <w:rFonts w:asciiTheme="minorHAnsi" w:eastAsia="Calibri" w:hAnsiTheme="minorHAnsi"/>
          <w:b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z w:val="22"/>
          <w:szCs w:val="22"/>
        </w:rPr>
        <w:t>erred</w:t>
      </w:r>
      <w:r w:rsidRPr="002240B5">
        <w:rPr>
          <w:rFonts w:asciiTheme="minorHAnsi" w:eastAsia="Calibri" w:hAnsiTheme="minorHAnsi"/>
          <w:b/>
          <w:spacing w:val="15"/>
          <w:sz w:val="22"/>
          <w:szCs w:val="22"/>
        </w:rPr>
        <w:t xml:space="preserve"> </w:t>
      </w:r>
      <w:r w:rsidR="00C9131F" w:rsidRPr="002240B5">
        <w:rPr>
          <w:rFonts w:asciiTheme="minorHAnsi" w:eastAsia="Calibri" w:hAnsiTheme="minorHAnsi"/>
          <w:b/>
          <w:w w:val="102"/>
          <w:sz w:val="22"/>
          <w:szCs w:val="22"/>
        </w:rPr>
        <w:t>for subcontractor</w:t>
      </w:r>
      <w:r w:rsidR="00D30843" w:rsidRPr="002240B5">
        <w:rPr>
          <w:rFonts w:asciiTheme="minorHAnsi" w:eastAsia="Calibri" w:hAnsiTheme="minorHAnsi"/>
          <w:b/>
          <w:w w:val="102"/>
          <w:sz w:val="22"/>
          <w:szCs w:val="22"/>
        </w:rPr>
        <w:t xml:space="preserve"> and group of bidders: </w:t>
      </w:r>
      <w:r w:rsidR="00C9131F" w:rsidRPr="002240B5">
        <w:rPr>
          <w:rFonts w:asciiTheme="minorHAnsi" w:eastAsia="Calibri" w:hAnsiTheme="minorHAnsi"/>
          <w:b/>
          <w:w w:val="10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ss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Ca</w:t>
      </w:r>
      <w:r w:rsidRPr="002240B5">
        <w:rPr>
          <w:rFonts w:asciiTheme="minorHAnsi" w:eastAsia="Calibri" w:hAnsiTheme="minorHAnsi"/>
          <w:sz w:val="22"/>
          <w:szCs w:val="22"/>
        </w:rPr>
        <w:t>pa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auth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ri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z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z w:val="22"/>
          <w:szCs w:val="22"/>
        </w:rPr>
        <w:t>sa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="00C9131F" w:rsidRPr="002240B5">
        <w:rPr>
          <w:rFonts w:asciiTheme="minorHAnsi" w:eastAsia="Calibri" w:hAnsiTheme="minorHAnsi"/>
          <w:spacing w:val="9"/>
          <w:sz w:val="22"/>
          <w:szCs w:val="22"/>
        </w:rPr>
        <w:t xml:space="preserve"> required</w:t>
      </w:r>
      <w:proofErr w:type="gramEnd"/>
      <w:r w:rsidR="00C9131F"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gram</w:t>
      </w:r>
      <w:r w:rsidR="00C9131F" w:rsidRPr="002240B5">
        <w:rPr>
          <w:rFonts w:asciiTheme="minorHAnsi" w:eastAsia="Calibri" w:hAnsiTheme="minorHAnsi"/>
          <w:sz w:val="22"/>
          <w:szCs w:val="22"/>
        </w:rPr>
        <w:t>.</w:t>
      </w:r>
    </w:p>
    <w:p w:rsidR="007547D5" w:rsidRPr="002240B5" w:rsidRDefault="007547D5" w:rsidP="0047034E">
      <w:pPr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47034E">
      <w:pPr>
        <w:ind w:left="102" w:right="30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: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ce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ach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tract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q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ry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7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5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graph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1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1</w:t>
      </w:r>
      <w:r w:rsidRPr="002240B5">
        <w:rPr>
          <w:rFonts w:asciiTheme="minorHAnsi" w:eastAsia="Calibri" w:hAnsiTheme="minorHAnsi"/>
          <w:sz w:val="22"/>
          <w:szCs w:val="22"/>
        </w:rPr>
        <w:t>)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4</w:t>
      </w:r>
      <w:r w:rsidRPr="002240B5">
        <w:rPr>
          <w:rFonts w:asciiTheme="minorHAnsi" w:eastAsia="Calibri" w:hAnsiTheme="minorHAnsi"/>
          <w:sz w:val="22"/>
          <w:szCs w:val="22"/>
        </w:rPr>
        <w:t>)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ct,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 xml:space="preserve">t 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qu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ay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l 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="00C9131F" w:rsidRPr="002240B5">
        <w:rPr>
          <w:rFonts w:asciiTheme="minorHAnsi" w:eastAsia="Calibri" w:hAnsiTheme="minorHAnsi"/>
          <w:w w:val="102"/>
          <w:sz w:val="22"/>
          <w:szCs w:val="22"/>
        </w:rPr>
        <w:t>, subcontractor cannot perform more than 50% of agreed.</w:t>
      </w:r>
    </w:p>
    <w:p w:rsidR="007547D5" w:rsidRPr="002240B5" w:rsidRDefault="007547D5" w:rsidP="0047034E">
      <w:pPr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47034E">
      <w:pPr>
        <w:ind w:left="102" w:right="137"/>
        <w:jc w:val="both"/>
        <w:rPr>
          <w:rFonts w:asciiTheme="minorHAnsi" w:eastAsia="Calibri" w:hAnsiTheme="minorHAnsi"/>
          <w:sz w:val="22"/>
          <w:szCs w:val="22"/>
        </w:rPr>
        <w:sectPr w:rsidR="007547D5" w:rsidRPr="002240B5">
          <w:pgSz w:w="11900" w:h="16840"/>
          <w:pgMar w:top="1580" w:right="1320" w:bottom="280" w:left="1300" w:header="0" w:footer="1691" w:gutter="0"/>
          <w:cols w:space="720"/>
        </w:sect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2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4</w:t>
      </w:r>
      <w:r w:rsidRPr="002240B5">
        <w:rPr>
          <w:rFonts w:asciiTheme="minorHAnsi" w:eastAsia="Calibri" w:hAnsiTheme="minorHAnsi"/>
          <w:b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he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z w:val="22"/>
          <w:szCs w:val="22"/>
        </w:rPr>
        <w:t>ust</w:t>
      </w:r>
      <w:r w:rsidRPr="002240B5">
        <w:rPr>
          <w:rFonts w:asciiTheme="minorHAnsi" w:eastAsia="Calibri" w:hAnsiTheme="minorHAnsi"/>
          <w:b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st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te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that t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ns</w:t>
      </w:r>
      <w:r w:rsidRPr="002240B5">
        <w:rPr>
          <w:rFonts w:asciiTheme="minorHAnsi" w:eastAsia="Calibri" w:hAnsiTheme="minorHAnsi"/>
          <w:b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sa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fe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b/>
          <w:sz w:val="22"/>
          <w:szCs w:val="22"/>
        </w:rPr>
        <w:t>,</w:t>
      </w:r>
      <w:r w:rsidRPr="002240B5">
        <w:rPr>
          <w:rFonts w:asciiTheme="minorHAnsi" w:eastAsia="Calibri" w:hAnsiTheme="minorHAnsi"/>
          <w:b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-5"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4"/>
          <w:sz w:val="22"/>
          <w:szCs w:val="22"/>
        </w:rPr>
        <w:t>y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nt</w:t>
      </w:r>
      <w:r w:rsidRPr="002240B5">
        <w:rPr>
          <w:rFonts w:asciiTheme="minorHAnsi" w:eastAsia="Calibri" w:hAnsiTheme="minorHAnsi"/>
          <w:b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nd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w w:val="102"/>
          <w:sz w:val="22"/>
          <w:szCs w:val="22"/>
        </w:rPr>
        <w:t>w</w:t>
      </w:r>
      <w:r w:rsidRPr="002240B5">
        <w:rPr>
          <w:rFonts w:asciiTheme="minorHAnsi" w:eastAsia="Calibri" w:hAnsiTheme="minorHAnsi"/>
          <w:b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k</w:t>
      </w:r>
      <w:r w:rsidRPr="002240B5">
        <w:rPr>
          <w:rFonts w:asciiTheme="minorHAnsi" w:eastAsia="Calibri" w:hAnsiTheme="minorHAnsi"/>
          <w:b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 xml:space="preserve">ng </w:t>
      </w:r>
      <w:r w:rsidRPr="002240B5">
        <w:rPr>
          <w:rFonts w:asciiTheme="minorHAnsi" w:eastAsia="Calibri" w:hAnsiTheme="minorHAnsi"/>
          <w:b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ns,</w:t>
      </w:r>
      <w:r w:rsidRPr="002240B5">
        <w:rPr>
          <w:rFonts w:asciiTheme="minorHAnsi" w:eastAsia="Calibri" w:hAnsiTheme="minorHAnsi"/>
          <w:b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pr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n,</w:t>
      </w:r>
      <w:r w:rsidRPr="002240B5">
        <w:rPr>
          <w:rFonts w:asciiTheme="minorHAnsi" w:eastAsia="Calibri" w:hAnsiTheme="minorHAnsi"/>
          <w:b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are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sp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b/>
          <w:sz w:val="22"/>
          <w:szCs w:val="22"/>
        </w:rPr>
        <w:t>y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, 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gua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ant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the 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ell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ctu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rty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ghts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7</w:t>
      </w:r>
      <w:r w:rsidRPr="002240B5">
        <w:rPr>
          <w:rFonts w:asciiTheme="minorHAnsi" w:eastAsia="Calibri" w:hAnsiTheme="minorHAnsi"/>
          <w:sz w:val="22"/>
          <w:szCs w:val="22"/>
        </w:rPr>
        <w:t>5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t.</w:t>
      </w:r>
      <w:r w:rsidRPr="002240B5">
        <w:rPr>
          <w:rFonts w:asciiTheme="minorHAnsi" w:eastAsia="Calibri" w:hAnsiTheme="minorHAnsi"/>
          <w:sz w:val="22"/>
          <w:szCs w:val="22"/>
        </w:rPr>
        <w:t>2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)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nts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are 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 xml:space="preserve">s 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o</w:t>
      </w:r>
      <w:proofErr w:type="gramEnd"/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1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3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D30843" w:rsidRPr="002240B5" w:rsidRDefault="00417139" w:rsidP="00D30843">
      <w:pPr>
        <w:pStyle w:val="NoSpacing"/>
        <w:ind w:left="102"/>
        <w:rPr>
          <w:rFonts w:asciiTheme="minorHAnsi" w:eastAsia="Calibri" w:hAnsiTheme="minorHAnsi"/>
          <w:b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lastRenderedPageBreak/>
        <w:t>3</w:t>
      </w:r>
      <w:r w:rsidRPr="002240B5">
        <w:rPr>
          <w:rFonts w:asciiTheme="minorHAnsi" w:eastAsia="Calibri" w:hAnsiTheme="minorHAnsi"/>
          <w:b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z w:val="22"/>
          <w:szCs w:val="22"/>
        </w:rPr>
        <w:t>en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es</w:t>
      </w:r>
      <w:r w:rsidRPr="002240B5">
        <w:rPr>
          <w:rFonts w:asciiTheme="minorHAnsi" w:eastAsia="Calibri" w:hAnsiTheme="minorHAnsi"/>
          <w:b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z w:val="22"/>
          <w:szCs w:val="22"/>
        </w:rPr>
        <w:t>or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 xml:space="preserve"> </w:t>
      </w:r>
      <w:proofErr w:type="gramStart"/>
      <w:r w:rsidR="00234CFD">
        <w:rPr>
          <w:rFonts w:asciiTheme="minorHAnsi" w:eastAsia="Calibri" w:hAnsiTheme="minorHAnsi"/>
          <w:b/>
          <w:sz w:val="22"/>
          <w:szCs w:val="22"/>
        </w:rPr>
        <w:t>participation</w:t>
      </w:r>
      <w:r w:rsidRPr="002240B5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in</w:t>
      </w:r>
      <w:proofErr w:type="gramEnd"/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pro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5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ment</w:t>
      </w:r>
      <w:r w:rsidRPr="002240B5">
        <w:rPr>
          <w:rFonts w:asciiTheme="minorHAnsi" w:eastAsia="Calibri" w:hAnsiTheme="minorHAnsi"/>
          <w:b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1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ure</w:t>
      </w:r>
      <w:r w:rsidR="00D30843" w:rsidRPr="002240B5">
        <w:rPr>
          <w:rFonts w:asciiTheme="minorHAnsi" w:eastAsia="Calibri" w:hAnsiTheme="minorHAnsi"/>
          <w:b/>
          <w:w w:val="102"/>
          <w:sz w:val="22"/>
          <w:szCs w:val="22"/>
        </w:rPr>
        <w:t xml:space="preserve"> </w:t>
      </w:r>
      <w:r w:rsidR="00D30843" w:rsidRPr="002240B5">
        <w:rPr>
          <w:rFonts w:asciiTheme="minorHAnsi" w:eastAsia="Calibri" w:hAnsiTheme="minorHAnsi"/>
          <w:b/>
          <w:sz w:val="22"/>
          <w:szCs w:val="22"/>
        </w:rPr>
        <w:t>from page 2:</w:t>
      </w:r>
    </w:p>
    <w:p w:rsidR="00D30843" w:rsidRPr="002240B5" w:rsidRDefault="00C9131F" w:rsidP="00D30843">
      <w:pPr>
        <w:pStyle w:val="NoSpacing"/>
        <w:ind w:left="102"/>
        <w:rPr>
          <w:rFonts w:asciiTheme="minorHAnsi" w:eastAsia="Calibri" w:hAnsiTheme="minorHAnsi"/>
          <w:b/>
          <w:spacing w:val="17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17"/>
          <w:sz w:val="22"/>
          <w:szCs w:val="22"/>
        </w:rPr>
        <w:t xml:space="preserve"> </w:t>
      </w:r>
    </w:p>
    <w:p w:rsidR="007547D5" w:rsidRPr="002240B5" w:rsidRDefault="00417139" w:rsidP="00D30843">
      <w:pPr>
        <w:pStyle w:val="NoSpacing"/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19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b/>
          <w:sz w:val="22"/>
          <w:szCs w:val="22"/>
        </w:rPr>
        <w:t>iden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:</w:t>
      </w:r>
      <w:proofErr w:type="gramEnd"/>
      <w:r w:rsidRPr="002240B5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C9131F" w:rsidRPr="002240B5">
        <w:rPr>
          <w:rFonts w:asciiTheme="minorHAnsi" w:eastAsia="Calibri" w:hAnsiTheme="minorHAnsi"/>
          <w:b/>
          <w:sz w:val="22"/>
          <w:szCs w:val="22"/>
        </w:rPr>
        <w:t xml:space="preserve">Signed and stamped 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="00D30843" w:rsidRPr="002240B5">
        <w:rPr>
          <w:rFonts w:asciiTheme="minorHAnsi" w:eastAsia="Calibri" w:hAnsiTheme="minorHAnsi"/>
          <w:b/>
          <w:spacing w:val="-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-</w:t>
      </w:r>
      <w:r w:rsidRPr="002240B5">
        <w:rPr>
          <w:rFonts w:asciiTheme="minorHAnsi" w:eastAsia="Calibri" w:hAnsiTheme="minorHAnsi"/>
          <w:b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z w:val="22"/>
          <w:szCs w:val="22"/>
        </w:rPr>
        <w:t>orm</w:t>
      </w:r>
      <w:r w:rsidRPr="002240B5">
        <w:rPr>
          <w:rFonts w:asciiTheme="minorHAnsi" w:eastAsia="Calibri" w:hAnsiTheme="minorHAnsi"/>
          <w:b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1</w:t>
      </w:r>
      <w:r w:rsidR="00C9131F" w:rsidRPr="002240B5">
        <w:rPr>
          <w:rFonts w:asciiTheme="minorHAnsi" w:eastAsia="Calibri" w:hAnsiTheme="minorHAnsi"/>
          <w:b/>
          <w:w w:val="102"/>
          <w:sz w:val="22"/>
          <w:szCs w:val="22"/>
        </w:rPr>
        <w:t>,</w:t>
      </w:r>
      <w:r w:rsidR="00D30843" w:rsidRPr="002240B5">
        <w:rPr>
          <w:rFonts w:asciiTheme="minorHAnsi" w:eastAsia="Calibri" w:hAnsiTheme="minorHAnsi"/>
          <w:b/>
          <w:w w:val="102"/>
          <w:sz w:val="22"/>
          <w:szCs w:val="22"/>
        </w:rPr>
        <w:t xml:space="preserve"> </w:t>
      </w:r>
      <w:r w:rsidR="00234CFD">
        <w:rPr>
          <w:rFonts w:asciiTheme="minorHAnsi" w:eastAsia="Calibri" w:hAnsiTheme="minorHAnsi"/>
          <w:b/>
          <w:w w:val="102"/>
          <w:sz w:val="22"/>
          <w:szCs w:val="22"/>
        </w:rPr>
        <w:t xml:space="preserve">(form </w:t>
      </w:r>
      <w:r w:rsidR="00D30843" w:rsidRPr="002240B5">
        <w:rPr>
          <w:rFonts w:asciiTheme="minorHAnsi" w:eastAsia="Calibri" w:hAnsiTheme="minorHAnsi"/>
          <w:b/>
          <w:w w:val="102"/>
          <w:sz w:val="22"/>
          <w:szCs w:val="22"/>
        </w:rPr>
        <w:t xml:space="preserve">is </w:t>
      </w:r>
      <w:r w:rsidR="00C9131F" w:rsidRPr="002240B5">
        <w:rPr>
          <w:rFonts w:asciiTheme="minorHAnsi" w:eastAsia="Calibri" w:hAnsiTheme="minorHAnsi"/>
          <w:b/>
          <w:w w:val="102"/>
          <w:sz w:val="22"/>
          <w:szCs w:val="22"/>
        </w:rPr>
        <w:t xml:space="preserve"> given in this documentation</w:t>
      </w:r>
      <w:r w:rsidR="00234CFD">
        <w:rPr>
          <w:rFonts w:asciiTheme="minorHAnsi" w:eastAsia="Calibri" w:hAnsiTheme="minorHAnsi"/>
          <w:b/>
          <w:w w:val="102"/>
          <w:sz w:val="22"/>
          <w:szCs w:val="22"/>
        </w:rPr>
        <w:t>, print and stamp it)</w:t>
      </w:r>
      <w:r w:rsidR="00C9131F"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D30843">
      <w:pPr>
        <w:ind w:left="102" w:right="67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ac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rda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ce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="006E2E46" w:rsidRPr="002240B5">
        <w:rPr>
          <w:rFonts w:asciiTheme="minorHAnsi" w:eastAsia="Calibri" w:hAnsiTheme="minorHAnsi"/>
          <w:spacing w:val="-2"/>
          <w:sz w:val="22"/>
          <w:szCs w:val="22"/>
        </w:rPr>
        <w:t xml:space="preserve">to 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7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7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para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ph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4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ct,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4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3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z w:val="22"/>
          <w:szCs w:val="22"/>
        </w:rPr>
        <w:t>ul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z w:val="22"/>
          <w:szCs w:val="22"/>
        </w:rPr>
        <w:t>lment</w:t>
      </w:r>
      <w:r w:rsidRPr="002240B5">
        <w:rPr>
          <w:rFonts w:asciiTheme="minorHAnsi" w:eastAsia="Calibri" w:hAnsiTheme="minorHAnsi"/>
          <w:b/>
          <w:spacing w:val="4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of</w:t>
      </w:r>
      <w:r w:rsidRPr="002240B5">
        <w:rPr>
          <w:rFonts w:asciiTheme="minorHAnsi" w:eastAsia="Calibri" w:hAnsiTheme="minorHAnsi"/>
          <w:b/>
          <w:spacing w:val="3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Pr="002240B5">
        <w:rPr>
          <w:rFonts w:asciiTheme="minorHAnsi" w:eastAsia="Calibri" w:hAnsiTheme="minorHAnsi"/>
          <w:b/>
          <w:spacing w:val="3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ma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nd</w:t>
      </w:r>
      <w:r w:rsidRPr="002240B5">
        <w:rPr>
          <w:rFonts w:asciiTheme="minorHAnsi" w:eastAsia="Calibri" w:hAnsiTheme="minorHAnsi"/>
          <w:b/>
          <w:sz w:val="22"/>
          <w:szCs w:val="22"/>
        </w:rPr>
        <w:t xml:space="preserve">atory 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dit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on</w:t>
      </w:r>
      <w:r w:rsidRPr="002240B5">
        <w:rPr>
          <w:rFonts w:asciiTheme="minorHAnsi" w:eastAsia="Calibri" w:hAnsiTheme="minorHAnsi"/>
          <w:b/>
          <w:spacing w:val="4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an</w:t>
      </w:r>
      <w:r w:rsidRPr="002240B5">
        <w:rPr>
          <w:rFonts w:asciiTheme="minorHAnsi" w:eastAsia="Calibri" w:hAnsiTheme="minorHAnsi"/>
          <w:b/>
          <w:spacing w:val="3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be</w:t>
      </w:r>
      <w:r w:rsidRPr="002240B5">
        <w:rPr>
          <w:rFonts w:asciiTheme="minorHAnsi" w:eastAsia="Calibri" w:hAnsiTheme="minorHAnsi"/>
          <w:b/>
          <w:spacing w:val="3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z w:val="22"/>
          <w:szCs w:val="22"/>
        </w:rPr>
        <w:t>en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ed</w:t>
      </w:r>
      <w:r w:rsidRPr="002240B5">
        <w:rPr>
          <w:rFonts w:asciiTheme="minorHAnsi" w:eastAsia="Calibri" w:hAnsiTheme="minorHAnsi"/>
          <w:b/>
          <w:spacing w:val="4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by</w:t>
      </w:r>
      <w:r w:rsidRPr="002240B5">
        <w:rPr>
          <w:rFonts w:asciiTheme="minorHAnsi" w:eastAsia="Calibri" w:hAnsiTheme="minorHAnsi"/>
          <w:b/>
          <w:spacing w:val="3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mitti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 xml:space="preserve">g 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z w:val="22"/>
          <w:szCs w:val="22"/>
        </w:rPr>
        <w:t>tatem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="006E2E46" w:rsidRPr="002240B5">
        <w:rPr>
          <w:rFonts w:asciiTheme="minorHAnsi" w:eastAsia="Calibri" w:hAnsiTheme="minorHAnsi"/>
          <w:b/>
          <w:spacing w:val="-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 xml:space="preserve">-   </w:t>
      </w:r>
      <w:r w:rsidRPr="002240B5">
        <w:rPr>
          <w:rFonts w:asciiTheme="minorHAnsi" w:eastAsia="Calibri" w:hAnsiTheme="minorHAnsi"/>
          <w:sz w:val="22"/>
          <w:szCs w:val="22"/>
        </w:rPr>
        <w:t>by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pp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="00D30843" w:rsidRPr="002240B5">
        <w:rPr>
          <w:rFonts w:asciiTheme="minorHAnsi" w:eastAsia="Calibri" w:hAnsiTheme="minorHAnsi"/>
          <w:sz w:val="22"/>
          <w:szCs w:val="22"/>
        </w:rPr>
        <w:t xml:space="preserve"> ( and subcontractor, or participant in </w:t>
      </w:r>
      <w:r w:rsidR="009F5C1E">
        <w:rPr>
          <w:rFonts w:asciiTheme="minorHAnsi" w:eastAsia="Calibri" w:hAnsiTheme="minorHAnsi"/>
          <w:sz w:val="22"/>
          <w:szCs w:val="22"/>
        </w:rPr>
        <w:t>group</w:t>
      </w:r>
      <w:r w:rsidR="00D30843"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="006E2E46" w:rsidRPr="002240B5">
        <w:rPr>
          <w:rFonts w:asciiTheme="minorHAnsi" w:eastAsia="Calibri" w:hAnsiTheme="minorHAnsi"/>
          <w:sz w:val="22"/>
          <w:szCs w:val="22"/>
        </w:rPr>
        <w:t>offer</w:t>
      </w:r>
      <w:r w:rsidR="00D30843" w:rsidRPr="002240B5">
        <w:rPr>
          <w:rFonts w:asciiTheme="minorHAnsi" w:eastAsia="Calibri" w:hAnsiTheme="minorHAnsi"/>
          <w:sz w:val="22"/>
          <w:szCs w:val="22"/>
        </w:rPr>
        <w:t>)</w:t>
      </w:r>
      <w:r w:rsidRPr="002240B5">
        <w:rPr>
          <w:rFonts w:asciiTheme="minorHAnsi" w:eastAsia="Calibri" w:hAnsiTheme="minorHAnsi"/>
          <w:spacing w:val="2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2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im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2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3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m</w:t>
      </w:r>
      <w:r w:rsidR="00D30843"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3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that</w:t>
      </w:r>
      <w:r w:rsidRPr="002240B5">
        <w:rPr>
          <w:rFonts w:asciiTheme="minorHAnsi" w:eastAsia="Calibri" w:hAnsiTheme="minorHAnsi"/>
          <w:b/>
          <w:spacing w:val="16"/>
          <w:sz w:val="22"/>
          <w:szCs w:val="22"/>
        </w:rPr>
        <w:t xml:space="preserve"> </w:t>
      </w:r>
      <w:r w:rsidR="00D30843" w:rsidRPr="002240B5">
        <w:rPr>
          <w:rFonts w:asciiTheme="minorHAnsi" w:eastAsia="Calibri" w:hAnsiTheme="minorHAnsi"/>
          <w:b/>
          <w:spacing w:val="3"/>
          <w:w w:val="102"/>
          <w:sz w:val="22"/>
          <w:szCs w:val="22"/>
        </w:rPr>
        <w:t xml:space="preserve">his firm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ts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ba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q</w:t>
      </w:r>
      <w:r w:rsidRPr="002240B5">
        <w:rPr>
          <w:rFonts w:asciiTheme="minorHAnsi" w:eastAsia="Calibri" w:hAnsiTheme="minorHAnsi"/>
          <w:b/>
          <w:spacing w:val="-5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nts</w:t>
      </w:r>
      <w:r w:rsidRPr="002240B5">
        <w:rPr>
          <w:rFonts w:asciiTheme="minorHAnsi" w:eastAsia="Calibri" w:hAnsiTheme="minorHAnsi"/>
          <w:b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par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pa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  <w:r w:rsidR="00D30843"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-</w:t>
      </w:r>
      <w:r w:rsidRPr="002240B5">
        <w:rPr>
          <w:rFonts w:asciiTheme="minorHAnsi" w:eastAsia="Calibri" w:hAnsiTheme="minorHAnsi"/>
          <w:b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is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v</w:t>
      </w:r>
      <w:r w:rsidRPr="002240B5">
        <w:rPr>
          <w:rFonts w:asciiTheme="minorHAnsi" w:eastAsia="Calibri" w:hAnsiTheme="minorHAnsi"/>
          <w:b/>
          <w:sz w:val="22"/>
          <w:szCs w:val="22"/>
        </w:rPr>
        <w:t>en</w:t>
      </w:r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in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Fo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1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v</w:t>
      </w:r>
      <w:r w:rsidRPr="002240B5">
        <w:rPr>
          <w:rFonts w:asciiTheme="minorHAnsi" w:eastAsia="Calibri" w:hAnsiTheme="minorHAnsi"/>
          <w:b/>
          <w:sz w:val="22"/>
          <w:szCs w:val="22"/>
        </w:rPr>
        <w:t>en</w:t>
      </w:r>
      <w:r w:rsidRPr="002240B5">
        <w:rPr>
          <w:rFonts w:asciiTheme="minorHAnsi" w:eastAsia="Calibri" w:hAnsiTheme="minorHAnsi"/>
          <w:b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der</w:t>
      </w:r>
      <w:r w:rsidRPr="002240B5">
        <w:rPr>
          <w:rFonts w:asciiTheme="minorHAnsi" w:eastAsia="Calibri" w:hAnsiTheme="minorHAnsi"/>
          <w:b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z w:val="22"/>
          <w:szCs w:val="22"/>
        </w:rPr>
        <w:t>ll</w:t>
      </w:r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z w:val="22"/>
          <w:szCs w:val="22"/>
        </w:rPr>
        <w:t>ial</w:t>
      </w:r>
      <w:r w:rsidRPr="002240B5">
        <w:rPr>
          <w:rFonts w:asciiTheme="minorHAnsi" w:eastAsia="Calibri" w:hAnsiTheme="minorHAnsi"/>
          <w:b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nd</w:t>
      </w:r>
      <w:r w:rsidRPr="002240B5">
        <w:rPr>
          <w:rFonts w:asciiTheme="minorHAnsi" w:eastAsia="Calibri" w:hAnsiTheme="minorHAnsi"/>
          <w:b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min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liabi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y</w:t>
      </w:r>
      <w:r w:rsidRPr="002240B5">
        <w:rPr>
          <w:rFonts w:asciiTheme="minorHAnsi" w:eastAsia="Calibri" w:hAnsiTheme="minorHAnsi"/>
          <w:b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ap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d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off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ed</w:t>
      </w:r>
      <w:r w:rsidRPr="002240B5">
        <w:rPr>
          <w:rFonts w:asciiTheme="minorHAnsi" w:eastAsia="Calibri" w:hAnsiTheme="minorHAnsi"/>
          <w:b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auth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z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3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mped.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 w:right="516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Bi</w:t>
      </w:r>
      <w:r w:rsidRPr="002240B5">
        <w:rPr>
          <w:rFonts w:asciiTheme="minorHAnsi" w:eastAsia="Calibri" w:hAnsiTheme="minorHAnsi"/>
          <w:sz w:val="22"/>
          <w:szCs w:val="22"/>
        </w:rPr>
        <w:t>dd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who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tat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ant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7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7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para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ph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4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5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7</w:t>
      </w:r>
      <w:r w:rsidRPr="002240B5">
        <w:rPr>
          <w:rFonts w:asciiTheme="minorHAnsi" w:eastAsia="Calibri" w:hAnsiTheme="minorHAnsi"/>
          <w:sz w:val="22"/>
          <w:szCs w:val="22"/>
        </w:rPr>
        <w:t>7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para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ph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1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 w:right="67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3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.</w:t>
      </w:r>
      <w:r w:rsidR="00D30843" w:rsidRPr="002240B5">
        <w:rPr>
          <w:rFonts w:asciiTheme="minorHAnsi" w:eastAsia="Calibri" w:hAnsiTheme="minorHAnsi"/>
          <w:b/>
          <w:spacing w:val="-2"/>
          <w:sz w:val="22"/>
          <w:szCs w:val="22"/>
        </w:rPr>
        <w:t>1</w:t>
      </w:r>
      <w:r w:rsidRPr="002240B5">
        <w:rPr>
          <w:rFonts w:asciiTheme="minorHAnsi" w:eastAsia="Calibri" w:hAnsiTheme="minorHAnsi"/>
          <w:b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If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z w:val="22"/>
          <w:szCs w:val="22"/>
        </w:rPr>
        <w:t>er</w:t>
      </w:r>
      <w:r w:rsidRPr="002240B5">
        <w:rPr>
          <w:rFonts w:asciiTheme="minorHAnsi" w:eastAsia="Calibri" w:hAnsiTheme="minorHAnsi"/>
          <w:b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is</w:t>
      </w:r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b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ted</w:t>
      </w:r>
      <w:r w:rsidRPr="002240B5">
        <w:rPr>
          <w:rFonts w:asciiTheme="minorHAnsi" w:eastAsia="Calibri" w:hAnsiTheme="minorHAnsi"/>
          <w:b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w</w:t>
      </w:r>
      <w:r w:rsidRPr="002240B5">
        <w:rPr>
          <w:rFonts w:asciiTheme="minorHAnsi" w:eastAsia="Calibri" w:hAnsiTheme="minorHAnsi"/>
          <w:b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z w:val="22"/>
          <w:szCs w:val="22"/>
        </w:rPr>
        <w:t>b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z w:val="22"/>
          <w:szCs w:val="22"/>
        </w:rPr>
        <w:t>,</w:t>
      </w:r>
      <w:r w:rsidRPr="002240B5">
        <w:rPr>
          <w:rFonts w:asciiTheme="minorHAnsi" w:eastAsia="Calibri" w:hAnsiTheme="minorHAnsi"/>
          <w:b/>
          <w:spacing w:val="2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q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nts</w:t>
      </w:r>
      <w:r w:rsidRPr="002240B5">
        <w:rPr>
          <w:rFonts w:asciiTheme="minorHAnsi" w:eastAsia="Calibri" w:hAnsiTheme="minorHAnsi"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art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pa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5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dure</w:t>
      </w:r>
      <w:r w:rsidRPr="002240B5">
        <w:rPr>
          <w:rFonts w:asciiTheme="minorHAnsi" w:eastAsia="Calibri" w:hAnsiTheme="minorHAnsi"/>
          <w:spacing w:val="3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subc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ors,</w:t>
      </w:r>
      <w:r w:rsidRPr="002240B5">
        <w:rPr>
          <w:rFonts w:asciiTheme="minorHAnsi" w:eastAsia="Calibri" w:hAnsiTheme="minorHAnsi"/>
          <w:spacing w:val="4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by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3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d,</w:t>
      </w:r>
      <w:r w:rsidRPr="002240B5">
        <w:rPr>
          <w:rFonts w:asciiTheme="minorHAnsi" w:eastAsia="Calibri" w:hAnsiTheme="minorHAnsi"/>
          <w:spacing w:val="3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gn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d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sta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n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fi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7</w:t>
      </w:r>
      <w:r w:rsidRPr="002240B5">
        <w:rPr>
          <w:rFonts w:asciiTheme="minorHAnsi" w:eastAsia="Calibri" w:hAnsiTheme="minorHAnsi"/>
          <w:sz w:val="22"/>
          <w:szCs w:val="22"/>
        </w:rPr>
        <w:t>5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w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, </w:t>
      </w:r>
      <w:proofErr w:type="gramStart"/>
      <w:r w:rsidRPr="002240B5">
        <w:rPr>
          <w:rFonts w:asciiTheme="minorHAnsi" w:eastAsia="Calibri" w:hAnsiTheme="minorHAnsi"/>
          <w:sz w:val="22"/>
          <w:szCs w:val="22"/>
        </w:rPr>
        <w:t>sub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rs  (</w:t>
      </w:r>
      <w:proofErr w:type="gramEnd"/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3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2</w:t>
      </w:r>
      <w:r w:rsidRPr="002240B5">
        <w:rPr>
          <w:rFonts w:asciiTheme="minorHAnsi" w:eastAsia="Calibri" w:hAnsiTheme="minorHAnsi"/>
          <w:sz w:val="22"/>
          <w:szCs w:val="22"/>
        </w:rPr>
        <w:t>)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und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2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4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2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ab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3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3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tat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4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,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auth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z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n.</w:t>
      </w:r>
    </w:p>
    <w:p w:rsidR="007547D5" w:rsidRPr="002240B5" w:rsidRDefault="00417139" w:rsidP="00C07F7A">
      <w:pPr>
        <w:ind w:left="102" w:right="381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und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urc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as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r,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qu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st,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ab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ss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subc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act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2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ne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s.</w:t>
      </w:r>
    </w:p>
    <w:p w:rsidR="007547D5" w:rsidRPr="002240B5" w:rsidRDefault="00417139" w:rsidP="00C07F7A">
      <w:pPr>
        <w:ind w:left="102" w:right="67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3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="00D30843" w:rsidRPr="002240B5">
        <w:rPr>
          <w:rFonts w:asciiTheme="minorHAnsi" w:eastAsia="Calibri" w:hAnsiTheme="minorHAnsi"/>
          <w:sz w:val="22"/>
          <w:szCs w:val="22"/>
        </w:rPr>
        <w:t>2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="009F5C1E" w:rsidRPr="002240B5">
        <w:rPr>
          <w:rFonts w:asciiTheme="minorHAnsi" w:eastAsia="Calibri" w:hAnsiTheme="minorHAnsi"/>
          <w:sz w:val="22"/>
          <w:szCs w:val="22"/>
        </w:rPr>
        <w:t>su</w:t>
      </w:r>
      <w:r w:rsidR="009F5C1E"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="009F5C1E"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="009F5C1E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9F5C1E" w:rsidRPr="002240B5">
        <w:rPr>
          <w:rFonts w:asciiTheme="minorHAnsi" w:eastAsia="Calibri" w:hAnsiTheme="minorHAnsi"/>
          <w:sz w:val="22"/>
          <w:szCs w:val="22"/>
        </w:rPr>
        <w:t>t</w:t>
      </w:r>
      <w:r w:rsidR="009F5C1E">
        <w:rPr>
          <w:rFonts w:asciiTheme="minorHAnsi" w:eastAsia="Calibri" w:hAnsiTheme="minorHAnsi"/>
          <w:sz w:val="22"/>
          <w:szCs w:val="22"/>
        </w:rPr>
        <w:t>ting</w:t>
      </w:r>
      <w:r w:rsidRPr="002240B5">
        <w:rPr>
          <w:rFonts w:asciiTheme="minorHAnsi" w:eastAsia="Calibri" w:hAnsiTheme="minorHAnsi"/>
          <w:spacing w:val="2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by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z w:val="22"/>
          <w:szCs w:val="22"/>
        </w:rPr>
        <w:t>ro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pacing w:val="3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of</w:t>
      </w:r>
      <w:r w:rsidRPr="002240B5">
        <w:rPr>
          <w:rFonts w:asciiTheme="minorHAnsi" w:eastAsia="Calibri" w:hAnsiTheme="minorHAnsi"/>
          <w:b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B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DD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3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3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2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2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q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nts</w:t>
      </w:r>
      <w:r w:rsidRPr="002240B5">
        <w:rPr>
          <w:rFonts w:asciiTheme="minorHAnsi" w:eastAsia="Calibri" w:hAnsiTheme="minorHAnsi"/>
          <w:spacing w:val="4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ure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ch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up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proofErr w:type="gramStart"/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s,</w:t>
      </w:r>
      <w:proofErr w:type="gramEnd"/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by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the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3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2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2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75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.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LA</w:t>
      </w:r>
      <w:r w:rsidRPr="002240B5">
        <w:rPr>
          <w:rFonts w:asciiTheme="minorHAnsi" w:eastAsia="Calibri" w:hAnsiTheme="minorHAnsi"/>
          <w:sz w:val="22"/>
          <w:szCs w:val="22"/>
        </w:rPr>
        <w:t xml:space="preserve">W 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 xml:space="preserve">H 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  gr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up 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rs 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 xml:space="preserve">m 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3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)</w:t>
      </w:r>
      <w:r w:rsidRPr="002240B5">
        <w:rPr>
          <w:rFonts w:asciiTheme="minorHAnsi" w:eastAsia="Calibri" w:hAnsiTheme="minorHAnsi"/>
          <w:sz w:val="22"/>
          <w:szCs w:val="22"/>
        </w:rPr>
        <w:t xml:space="preserve">,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ve</w:t>
      </w:r>
      <w:r w:rsidRPr="002240B5">
        <w:rPr>
          <w:rFonts w:asciiTheme="minorHAnsi" w:eastAsia="Calibri" w:hAnsiTheme="minorHAnsi"/>
          <w:sz w:val="22"/>
          <w:szCs w:val="22"/>
        </w:rPr>
        <w:t xml:space="preserve">n 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 xml:space="preserve">l 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 xml:space="preserve">l 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and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l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Stat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 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d,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sta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ch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up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aut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z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n.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nal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ca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4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tabs>
          <w:tab w:val="left" w:pos="800"/>
        </w:tabs>
        <w:ind w:left="802" w:right="66" w:hanging="35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hAnsiTheme="minorHAnsi"/>
          <w:w w:val="134"/>
          <w:sz w:val="22"/>
          <w:szCs w:val="22"/>
        </w:rPr>
        <w:t>•</w:t>
      </w:r>
      <w:r w:rsidRPr="002240B5">
        <w:rPr>
          <w:rFonts w:asciiTheme="minorHAnsi" w:hAnsiTheme="minorHAnsi"/>
          <w:sz w:val="22"/>
          <w:szCs w:val="22"/>
        </w:rPr>
        <w:tab/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Purcha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re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k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aw</w:t>
      </w:r>
      <w:r w:rsidRPr="002240B5">
        <w:rPr>
          <w:rFonts w:asciiTheme="minorHAnsi" w:eastAsia="Calibri" w:hAnsiTheme="minorHAnsi"/>
          <w:sz w:val="22"/>
          <w:szCs w:val="22"/>
        </w:rPr>
        <w:t>ard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ra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st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st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le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can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q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re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proofErr w:type="gramEnd"/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="00D30843" w:rsidRPr="002240B5">
        <w:rPr>
          <w:rFonts w:asciiTheme="minorHAnsi" w:eastAsia="Calibri" w:hAnsiTheme="minorHAnsi"/>
          <w:spacing w:val="14"/>
          <w:sz w:val="22"/>
          <w:szCs w:val="22"/>
        </w:rPr>
        <w:t xml:space="preserve">that is proof </w:t>
      </w:r>
      <w:r w:rsidR="00D30843" w:rsidRPr="002240B5">
        <w:rPr>
          <w:rFonts w:asciiTheme="minorHAnsi" w:eastAsia="Calibri" w:hAnsiTheme="minorHAnsi"/>
          <w:spacing w:val="-3"/>
          <w:sz w:val="22"/>
          <w:szCs w:val="22"/>
        </w:rPr>
        <w:t>for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D30843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condition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C07F7A">
      <w:pPr>
        <w:ind w:left="802" w:right="68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  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 xml:space="preserve">n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="00D30843" w:rsidRPr="002240B5">
        <w:rPr>
          <w:rFonts w:asciiTheme="minorHAnsi" w:eastAsia="Calibri" w:hAnsiTheme="minorHAnsi"/>
          <w:spacing w:val="-2"/>
          <w:sz w:val="22"/>
          <w:szCs w:val="22"/>
        </w:rPr>
        <w:t>time</w:t>
      </w:r>
      <w:r w:rsidRPr="002240B5">
        <w:rPr>
          <w:rFonts w:asciiTheme="minorHAnsi" w:eastAsia="Calibri" w:hAnsiTheme="minorHAnsi"/>
          <w:sz w:val="22"/>
          <w:szCs w:val="22"/>
        </w:rPr>
        <w:t xml:space="preserve">, 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 xml:space="preserve">ch 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 xml:space="preserve">y 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t 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le</w:t>
      </w:r>
      <w:r w:rsidRPr="002240B5">
        <w:rPr>
          <w:rFonts w:asciiTheme="minorHAnsi" w:eastAsia="Calibri" w:hAnsiTheme="minorHAnsi"/>
          <w:sz w:val="22"/>
          <w:szCs w:val="22"/>
        </w:rPr>
        <w:t xml:space="preserve">ss 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than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iv</w:t>
      </w:r>
      <w:r w:rsidRPr="002240B5">
        <w:rPr>
          <w:rFonts w:asciiTheme="minorHAnsi" w:eastAsia="Calibri" w:hAnsiTheme="minorHAnsi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 xml:space="preserve">s, 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="00D30843" w:rsidRPr="002240B5">
        <w:rPr>
          <w:rFonts w:asciiTheme="minorHAnsi" w:eastAsia="Calibri" w:hAnsiTheme="minorHAnsi"/>
          <w:spacing w:val="9"/>
          <w:sz w:val="22"/>
          <w:szCs w:val="22"/>
        </w:rPr>
        <w:t xml:space="preserve">does not apply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3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4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4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4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3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nce</w:t>
      </w:r>
      <w:r w:rsidRPr="002240B5">
        <w:rPr>
          <w:rFonts w:asciiTheme="minorHAnsi" w:eastAsia="Calibri" w:hAnsiTheme="minorHAnsi"/>
          <w:spacing w:val="4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q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 xml:space="preserve">,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3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l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unacc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tab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DB6050">
      <w:pPr>
        <w:ind w:left="810" w:hanging="360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hAnsiTheme="minorHAnsi"/>
          <w:w w:val="134"/>
          <w:sz w:val="22"/>
          <w:szCs w:val="22"/>
        </w:rPr>
        <w:t xml:space="preserve">• 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proofErr w:type="gramEnd"/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il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the</w:t>
      </w:r>
      <w:r w:rsidR="00DB6050">
        <w:rPr>
          <w:rFonts w:asciiTheme="minorHAnsi" w:eastAsia="Calibri" w:hAnsiTheme="minorHAnsi"/>
          <w:w w:val="10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auth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y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C07F7A">
      <w:pPr>
        <w:tabs>
          <w:tab w:val="left" w:pos="800"/>
        </w:tabs>
        <w:ind w:left="802" w:right="67" w:hanging="350"/>
        <w:jc w:val="both"/>
        <w:rPr>
          <w:rFonts w:asciiTheme="minorHAnsi" w:eastAsia="Calibri" w:hAnsiTheme="minorHAnsi"/>
          <w:sz w:val="22"/>
          <w:szCs w:val="22"/>
        </w:rPr>
        <w:sectPr w:rsidR="007547D5" w:rsidRPr="002240B5">
          <w:pgSz w:w="11900" w:h="16840"/>
          <w:pgMar w:top="1580" w:right="1280" w:bottom="280" w:left="1300" w:header="0" w:footer="1691" w:gutter="0"/>
          <w:cols w:space="720"/>
        </w:sectPr>
      </w:pPr>
      <w:r w:rsidRPr="002240B5">
        <w:rPr>
          <w:rFonts w:asciiTheme="minorHAnsi" w:hAnsiTheme="minorHAnsi"/>
          <w:w w:val="134"/>
          <w:sz w:val="22"/>
          <w:szCs w:val="22"/>
        </w:rPr>
        <w:t>•</w:t>
      </w:r>
      <w:r w:rsidRPr="002240B5">
        <w:rPr>
          <w:rFonts w:asciiTheme="minorHAnsi" w:hAnsiTheme="minorHAnsi"/>
          <w:sz w:val="22"/>
          <w:szCs w:val="22"/>
        </w:rPr>
        <w:tab/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urch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any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cha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ge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gard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nt 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  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ns, 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m 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4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 xml:space="preserve">c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 xml:space="preserve">t 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ur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, 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dur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 xml:space="preserve">ng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 xml:space="preserve">ch 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s 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4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n 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  aw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 xml:space="preserve">d 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the 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ntract, 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r  the 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n 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of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the 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 xml:space="preserve">t, 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 xml:space="preserve">ng 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 xml:space="preserve">he 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rm 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ract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BE207A" w:rsidRDefault="00417139" w:rsidP="00C07F7A">
      <w:pPr>
        <w:ind w:left="3219" w:right="3167"/>
        <w:jc w:val="center"/>
        <w:rPr>
          <w:rFonts w:asciiTheme="minorHAnsi" w:eastAsia="Calibri" w:hAnsiTheme="minorHAnsi"/>
          <w:b/>
          <w:sz w:val="22"/>
          <w:szCs w:val="22"/>
        </w:rPr>
      </w:pPr>
      <w:r w:rsidRPr="00BE207A">
        <w:rPr>
          <w:rFonts w:asciiTheme="minorHAnsi" w:eastAsia="Calibri" w:hAnsiTheme="minorHAnsi"/>
          <w:b/>
          <w:spacing w:val="-1"/>
          <w:position w:val="1"/>
          <w:sz w:val="22"/>
          <w:szCs w:val="22"/>
        </w:rPr>
        <w:lastRenderedPageBreak/>
        <w:t>S</w:t>
      </w:r>
      <w:r w:rsidRPr="00BE207A">
        <w:rPr>
          <w:rFonts w:asciiTheme="minorHAnsi" w:eastAsia="Calibri" w:hAnsiTheme="minorHAnsi"/>
          <w:b/>
          <w:spacing w:val="2"/>
          <w:position w:val="1"/>
          <w:sz w:val="22"/>
          <w:szCs w:val="22"/>
        </w:rPr>
        <w:t>T</w:t>
      </w:r>
      <w:r w:rsidRPr="00BE207A">
        <w:rPr>
          <w:rFonts w:asciiTheme="minorHAnsi" w:eastAsia="Calibri" w:hAnsiTheme="minorHAnsi"/>
          <w:b/>
          <w:position w:val="1"/>
          <w:sz w:val="22"/>
          <w:szCs w:val="22"/>
        </w:rPr>
        <w:t>AT</w:t>
      </w:r>
      <w:r w:rsidRPr="00BE207A">
        <w:rPr>
          <w:rFonts w:asciiTheme="minorHAnsi" w:eastAsia="Calibri" w:hAnsiTheme="minorHAnsi"/>
          <w:b/>
          <w:spacing w:val="-1"/>
          <w:position w:val="1"/>
          <w:sz w:val="22"/>
          <w:szCs w:val="22"/>
        </w:rPr>
        <w:t>E</w:t>
      </w:r>
      <w:r w:rsidRPr="00BE207A">
        <w:rPr>
          <w:rFonts w:asciiTheme="minorHAnsi" w:eastAsia="Calibri" w:hAnsiTheme="minorHAnsi"/>
          <w:b/>
          <w:spacing w:val="1"/>
          <w:position w:val="1"/>
          <w:sz w:val="22"/>
          <w:szCs w:val="22"/>
        </w:rPr>
        <w:t>M</w:t>
      </w:r>
      <w:r w:rsidRPr="00BE207A">
        <w:rPr>
          <w:rFonts w:asciiTheme="minorHAnsi" w:eastAsia="Calibri" w:hAnsiTheme="minorHAnsi"/>
          <w:b/>
          <w:spacing w:val="2"/>
          <w:position w:val="1"/>
          <w:sz w:val="22"/>
          <w:szCs w:val="22"/>
        </w:rPr>
        <w:t>E</w:t>
      </w:r>
      <w:r w:rsidRPr="00BE207A">
        <w:rPr>
          <w:rFonts w:asciiTheme="minorHAnsi" w:eastAsia="Calibri" w:hAnsiTheme="minorHAnsi"/>
          <w:b/>
          <w:spacing w:val="-1"/>
          <w:position w:val="1"/>
          <w:sz w:val="22"/>
          <w:szCs w:val="22"/>
        </w:rPr>
        <w:t>N</w:t>
      </w:r>
      <w:r w:rsidRPr="00BE207A">
        <w:rPr>
          <w:rFonts w:asciiTheme="minorHAnsi" w:eastAsia="Calibri" w:hAnsiTheme="minorHAnsi"/>
          <w:b/>
          <w:position w:val="1"/>
          <w:sz w:val="22"/>
          <w:szCs w:val="22"/>
        </w:rPr>
        <w:t>T–</w:t>
      </w:r>
      <w:r w:rsidRPr="00BE207A">
        <w:rPr>
          <w:rFonts w:asciiTheme="minorHAnsi" w:eastAsia="Calibri" w:hAnsiTheme="minorHAnsi"/>
          <w:b/>
          <w:spacing w:val="1"/>
          <w:position w:val="1"/>
          <w:sz w:val="22"/>
          <w:szCs w:val="22"/>
        </w:rPr>
        <w:t xml:space="preserve"> FO</w:t>
      </w:r>
      <w:r w:rsidRPr="00BE207A">
        <w:rPr>
          <w:rFonts w:asciiTheme="minorHAnsi" w:eastAsia="Calibri" w:hAnsiTheme="minorHAnsi"/>
          <w:b/>
          <w:spacing w:val="2"/>
          <w:position w:val="1"/>
          <w:sz w:val="22"/>
          <w:szCs w:val="22"/>
        </w:rPr>
        <w:t>R</w:t>
      </w:r>
      <w:r w:rsidRPr="00BE207A">
        <w:rPr>
          <w:rFonts w:asciiTheme="minorHAnsi" w:eastAsia="Calibri" w:hAnsiTheme="minorHAnsi"/>
          <w:b/>
          <w:position w:val="1"/>
          <w:sz w:val="22"/>
          <w:szCs w:val="22"/>
        </w:rPr>
        <w:t>M 1</w:t>
      </w:r>
    </w:p>
    <w:p w:rsidR="007547D5" w:rsidRPr="002240B5" w:rsidRDefault="00417139" w:rsidP="00C07F7A">
      <w:pPr>
        <w:ind w:left="315" w:right="213"/>
        <w:jc w:val="center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spacing w:val="-1"/>
          <w:sz w:val="22"/>
          <w:szCs w:val="22"/>
        </w:rPr>
        <w:t>Mo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l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em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n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ill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="00175422">
        <w:rPr>
          <w:rFonts w:asciiTheme="minorHAnsi" w:eastAsia="Calibri" w:hAnsiTheme="minorHAnsi"/>
          <w:sz w:val="22"/>
          <w:szCs w:val="22"/>
        </w:rPr>
        <w:t xml:space="preserve"> for participat</w:t>
      </w:r>
      <w:r w:rsidR="00834152">
        <w:rPr>
          <w:rFonts w:asciiTheme="minorHAnsi" w:eastAsia="Calibri" w:hAnsiTheme="minorHAnsi"/>
          <w:sz w:val="22"/>
          <w:szCs w:val="22"/>
        </w:rPr>
        <w:t>ion in public procurement No. 03</w:t>
      </w:r>
      <w:r w:rsidR="00175422">
        <w:rPr>
          <w:rFonts w:asciiTheme="minorHAnsi" w:eastAsia="Calibri" w:hAnsiTheme="minorHAnsi"/>
          <w:sz w:val="22"/>
          <w:szCs w:val="22"/>
        </w:rPr>
        <w:t>/</w:t>
      </w:r>
      <w:r w:rsidR="00834152">
        <w:rPr>
          <w:rFonts w:asciiTheme="minorHAnsi" w:eastAsia="Calibri" w:hAnsiTheme="minorHAnsi"/>
          <w:sz w:val="22"/>
          <w:szCs w:val="22"/>
        </w:rPr>
        <w:t xml:space="preserve">20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proofErr w:type="gramEnd"/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7</w:t>
      </w:r>
      <w:r w:rsidRPr="002240B5">
        <w:rPr>
          <w:rFonts w:asciiTheme="minorHAnsi" w:eastAsia="Calibri" w:hAnsiTheme="minorHAnsi"/>
          <w:sz w:val="22"/>
          <w:szCs w:val="22"/>
        </w:rPr>
        <w:t>5</w:t>
      </w:r>
      <w:r w:rsidR="00D30843" w:rsidRPr="002240B5">
        <w:rPr>
          <w:rFonts w:asciiTheme="minorHAnsi" w:eastAsia="Calibri" w:hAnsiTheme="minorHAnsi"/>
          <w:sz w:val="22"/>
          <w:szCs w:val="22"/>
        </w:rPr>
        <w:t>, 76</w:t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="00874D7A">
        <w:rPr>
          <w:rFonts w:asciiTheme="minorHAnsi" w:eastAsia="Calibri" w:hAnsiTheme="minorHAnsi"/>
          <w:sz w:val="22"/>
          <w:szCs w:val="22"/>
        </w:rPr>
        <w:t>Law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 w:right="111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ac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rda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ce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7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7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ph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4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aw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nt,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="00DB6050" w:rsidRPr="002240B5">
        <w:rPr>
          <w:rFonts w:asciiTheme="minorHAnsi" w:eastAsia="Calibri" w:hAnsiTheme="minorHAnsi"/>
          <w:sz w:val="22"/>
          <w:szCs w:val="22"/>
        </w:rPr>
        <w:t>und</w:t>
      </w:r>
      <w:r w:rsidR="00DB6050"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DB6050" w:rsidRPr="002240B5">
        <w:rPr>
          <w:rFonts w:asciiTheme="minorHAnsi" w:eastAsia="Calibri" w:hAnsiTheme="minorHAnsi"/>
          <w:sz w:val="22"/>
          <w:szCs w:val="22"/>
        </w:rPr>
        <w:t xml:space="preserve">r </w:t>
      </w:r>
      <w:r w:rsidR="00DB6050" w:rsidRPr="002240B5">
        <w:rPr>
          <w:rFonts w:asciiTheme="minorHAnsi" w:eastAsia="Calibri" w:hAnsiTheme="minorHAnsi"/>
          <w:spacing w:val="11"/>
          <w:sz w:val="22"/>
          <w:szCs w:val="22"/>
        </w:rPr>
        <w:t>full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im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ll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g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3838" w:right="3787"/>
        <w:jc w:val="center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-1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 w:right="77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Bi</w:t>
      </w:r>
      <w:r w:rsidRPr="002240B5">
        <w:rPr>
          <w:rFonts w:asciiTheme="minorHAnsi" w:eastAsia="Calibri" w:hAnsiTheme="minorHAnsi"/>
          <w:sz w:val="22"/>
          <w:szCs w:val="22"/>
        </w:rPr>
        <w:t>dd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 xml:space="preserve">                                                                                   </w:t>
      </w:r>
      <w:r w:rsidRPr="002240B5">
        <w:rPr>
          <w:rFonts w:asciiTheme="minorHAnsi" w:eastAsia="Calibri" w:hAnsiTheme="minorHAnsi"/>
          <w:spacing w:val="1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(na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pp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)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as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art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pant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l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ue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-</w:t>
      </w:r>
      <w:r w:rsidR="005E04E4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3A71DE" w:rsidRPr="003A71DE">
        <w:rPr>
          <w:rFonts w:asciiTheme="minorHAnsi" w:eastAsia="Calibri" w:hAnsiTheme="minorHAnsi"/>
          <w:b/>
          <w:sz w:val="22"/>
          <w:szCs w:val="22"/>
        </w:rPr>
        <w:t xml:space="preserve">Software packages - No. </w:t>
      </w:r>
      <w:r w:rsidR="00834152">
        <w:rPr>
          <w:rFonts w:asciiTheme="minorHAnsi" w:eastAsia="Calibri" w:hAnsiTheme="minorHAnsi"/>
          <w:b/>
          <w:sz w:val="22"/>
          <w:szCs w:val="22"/>
        </w:rPr>
        <w:t>03</w:t>
      </w:r>
      <w:r w:rsidR="00175422">
        <w:rPr>
          <w:rFonts w:asciiTheme="minorHAnsi" w:eastAsia="Calibri" w:hAnsiTheme="minorHAnsi"/>
          <w:b/>
          <w:sz w:val="22"/>
          <w:szCs w:val="22"/>
        </w:rPr>
        <w:t>/</w:t>
      </w:r>
      <w:r w:rsidR="00834152">
        <w:rPr>
          <w:rFonts w:asciiTheme="minorHAnsi" w:eastAsia="Calibri" w:hAnsiTheme="minorHAnsi"/>
          <w:b/>
          <w:sz w:val="22"/>
          <w:szCs w:val="22"/>
        </w:rPr>
        <w:t>20</w:t>
      </w:r>
      <w:r w:rsidR="00175422">
        <w:rPr>
          <w:rFonts w:asciiTheme="minorHAnsi" w:eastAsia="Calibri" w:hAnsiTheme="minorHAnsi"/>
          <w:b/>
          <w:sz w:val="22"/>
          <w:szCs w:val="22"/>
        </w:rPr>
        <w:t xml:space="preserve">, 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ee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q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nts</w:t>
      </w:r>
      <w:r w:rsidRPr="002240B5">
        <w:rPr>
          <w:rFonts w:asciiTheme="minorHAnsi" w:eastAsia="Calibri" w:hAnsiTheme="minorHAnsi"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t,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na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el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y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: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="003A71DE"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="003A71DE"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3A71DE"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="003A71DE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3A71DE"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="003A71DE" w:rsidRPr="002240B5">
        <w:rPr>
          <w:rFonts w:asciiTheme="minorHAnsi" w:eastAsia="Calibri" w:hAnsiTheme="minorHAnsi"/>
          <w:sz w:val="22"/>
          <w:szCs w:val="22"/>
        </w:rPr>
        <w:t>te</w:t>
      </w:r>
      <w:r w:rsidR="003A71DE">
        <w:rPr>
          <w:rFonts w:asciiTheme="minorHAnsi" w:eastAsia="Calibri" w:hAnsiTheme="minorHAnsi"/>
          <w:sz w:val="22"/>
          <w:szCs w:val="22"/>
        </w:rPr>
        <w:t>red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auth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y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;</w:t>
      </w:r>
    </w:p>
    <w:p w:rsidR="007547D5" w:rsidRPr="002240B5" w:rsidRDefault="00417139" w:rsidP="00C07F7A">
      <w:pPr>
        <w:ind w:left="102" w:right="229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le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vi</w:t>
      </w:r>
      <w:r w:rsidRPr="002240B5">
        <w:rPr>
          <w:rFonts w:asciiTheme="minorHAnsi" w:eastAsia="Calibri" w:hAnsiTheme="minorHAnsi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an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rga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z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im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,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or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ag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nst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the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my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ga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t,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 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eiv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iv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s,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rau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;</w:t>
      </w:r>
    </w:p>
    <w:p w:rsidR="007547D5" w:rsidRPr="002240B5" w:rsidRDefault="00417139" w:rsidP="00C07F7A">
      <w:pPr>
        <w:ind w:left="102" w:right="608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="009429C9"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="009429C9" w:rsidRPr="002240B5">
        <w:rPr>
          <w:rFonts w:asciiTheme="minorHAnsi" w:eastAsia="Calibri" w:hAnsiTheme="minorHAnsi"/>
          <w:sz w:val="22"/>
          <w:szCs w:val="22"/>
        </w:rPr>
        <w:t>any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iv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i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vi</w:t>
      </w:r>
      <w:r w:rsidRPr="002240B5">
        <w:rPr>
          <w:rFonts w:asciiTheme="minorHAnsi" w:eastAsia="Calibri" w:hAnsiTheme="minorHAnsi"/>
          <w:sz w:val="22"/>
          <w:szCs w:val="22"/>
        </w:rPr>
        <w:t>ta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qu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ca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n,</w:t>
      </w:r>
    </w:p>
    <w:p w:rsidR="007547D5" w:rsidRPr="002240B5" w:rsidRDefault="00417139" w:rsidP="00C07F7A">
      <w:pPr>
        <w:ind w:left="102" w:right="797"/>
        <w:rPr>
          <w:rFonts w:asciiTheme="minorHAnsi" w:eastAsia="Calibri" w:hAnsiTheme="minorHAnsi"/>
          <w:w w:val="102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has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ue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ax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s,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bu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rd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nce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the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gu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Re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gn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)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;</w:t>
      </w:r>
    </w:p>
    <w:p w:rsidR="00983054" w:rsidRPr="002240B5" w:rsidRDefault="00983054" w:rsidP="00983054">
      <w:pPr>
        <w:ind w:left="102" w:right="797"/>
        <w:rPr>
          <w:rFonts w:asciiTheme="minorHAnsi" w:eastAsia="Calibri" w:hAnsiTheme="minorHAnsi"/>
          <w:w w:val="102"/>
          <w:sz w:val="22"/>
          <w:szCs w:val="22"/>
        </w:rPr>
      </w:pP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- The bidder is owner or copyright holder or authorized for </w:t>
      </w:r>
      <w:r w:rsidR="00DB6050" w:rsidRPr="002240B5">
        <w:rPr>
          <w:rFonts w:asciiTheme="minorHAnsi" w:eastAsia="Calibri" w:hAnsiTheme="minorHAnsi"/>
          <w:w w:val="102"/>
          <w:sz w:val="22"/>
          <w:szCs w:val="22"/>
        </w:rPr>
        <w:t>sale of</w:t>
      </w:r>
      <w:r w:rsidR="009429C9" w:rsidRPr="002240B5">
        <w:rPr>
          <w:rFonts w:asciiTheme="minorHAnsi" w:eastAsia="Calibri" w:hAnsiTheme="minorHAnsi"/>
          <w:w w:val="10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required program.</w:t>
      </w:r>
    </w:p>
    <w:p w:rsidR="007547D5" w:rsidRPr="002240B5" w:rsidRDefault="00417139" w:rsidP="00C07F7A">
      <w:pPr>
        <w:ind w:left="102" w:right="94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ca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gu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ty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em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oy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nt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k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ns,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2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rot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 xml:space="preserve">hat 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ctu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rty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;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  <w:sectPr w:rsidR="007547D5" w:rsidRPr="002240B5">
          <w:pgSz w:w="11900" w:h="16840"/>
          <w:pgMar w:top="1580" w:right="1340" w:bottom="280" w:left="1300" w:header="0" w:footer="1691" w:gutter="0"/>
          <w:cols w:space="720"/>
        </w:sectPr>
      </w:pPr>
    </w:p>
    <w:p w:rsidR="007547D5" w:rsidRPr="002240B5" w:rsidRDefault="00417139" w:rsidP="00BE207A">
      <w:pPr>
        <w:ind w:right="-38"/>
        <w:jc w:val="center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lastRenderedPageBreak/>
        <w:t>D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4"/>
          <w:w w:val="102"/>
          <w:sz w:val="22"/>
          <w:szCs w:val="22"/>
        </w:rPr>
        <w:t>e</w:t>
      </w:r>
      <w:proofErr w:type="gramStart"/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:</w:t>
      </w:r>
      <w:r w:rsidR="00BE207A">
        <w:rPr>
          <w:rFonts w:asciiTheme="minorHAnsi" w:eastAsia="Calibri" w:hAnsiTheme="minorHAnsi"/>
          <w:spacing w:val="3"/>
          <w:w w:val="102"/>
          <w:sz w:val="22"/>
          <w:szCs w:val="22"/>
        </w:rPr>
        <w:t>_</w:t>
      </w:r>
      <w:proofErr w:type="gramEnd"/>
      <w:r w:rsidR="00BE207A">
        <w:rPr>
          <w:rFonts w:asciiTheme="minorHAnsi" w:eastAsia="Calibri" w:hAnsiTheme="minorHAnsi"/>
          <w:spacing w:val="3"/>
          <w:w w:val="102"/>
          <w:sz w:val="22"/>
          <w:szCs w:val="22"/>
        </w:rPr>
        <w:t>________</w:t>
      </w:r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Ci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: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="00BE207A">
        <w:rPr>
          <w:rFonts w:asciiTheme="minorHAnsi" w:eastAsia="Calibri" w:hAnsiTheme="minorHAnsi"/>
          <w:sz w:val="22"/>
          <w:szCs w:val="22"/>
          <w:u w:val="single" w:color="000000"/>
        </w:rPr>
        <w:t>______________</w:t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="00983054" w:rsidRPr="002240B5">
        <w:rPr>
          <w:rFonts w:asciiTheme="minorHAnsi" w:eastAsia="Calibri" w:hAnsiTheme="minorHAnsi"/>
          <w:sz w:val="22"/>
          <w:szCs w:val="22"/>
        </w:rPr>
        <w:tab/>
      </w:r>
    </w:p>
    <w:p w:rsidR="003A71DE" w:rsidRDefault="00983054" w:rsidP="003A71DE">
      <w:pPr>
        <w:tabs>
          <w:tab w:val="left" w:pos="7846"/>
          <w:tab w:val="right" w:pos="8031"/>
        </w:tabs>
        <w:ind w:right="1289"/>
        <w:rPr>
          <w:rFonts w:asciiTheme="minorHAnsi" w:hAnsiTheme="minorHAnsi"/>
          <w:sz w:val="22"/>
          <w:szCs w:val="22"/>
        </w:rPr>
      </w:pPr>
      <w:r w:rsidRPr="002240B5">
        <w:rPr>
          <w:rFonts w:asciiTheme="minorHAnsi" w:hAnsiTheme="minorHAnsi"/>
          <w:sz w:val="22"/>
          <w:szCs w:val="22"/>
        </w:rPr>
        <w:t xml:space="preserve">                            </w:t>
      </w:r>
    </w:p>
    <w:p w:rsidR="003A71DE" w:rsidRDefault="003A71DE" w:rsidP="003A71DE">
      <w:pPr>
        <w:tabs>
          <w:tab w:val="left" w:pos="7846"/>
          <w:tab w:val="right" w:pos="8031"/>
        </w:tabs>
        <w:ind w:right="1289"/>
        <w:rPr>
          <w:rFonts w:asciiTheme="minorHAnsi" w:hAnsiTheme="minorHAnsi"/>
          <w:sz w:val="22"/>
          <w:szCs w:val="22"/>
        </w:rPr>
      </w:pPr>
    </w:p>
    <w:p w:rsidR="003A71DE" w:rsidRDefault="003A71DE" w:rsidP="003A71DE">
      <w:pPr>
        <w:tabs>
          <w:tab w:val="left" w:pos="7846"/>
          <w:tab w:val="right" w:pos="8031"/>
        </w:tabs>
        <w:ind w:right="1289"/>
        <w:rPr>
          <w:rFonts w:asciiTheme="minorHAnsi" w:hAnsiTheme="minorHAnsi"/>
          <w:sz w:val="22"/>
          <w:szCs w:val="22"/>
        </w:rPr>
      </w:pPr>
    </w:p>
    <w:p w:rsidR="003A71DE" w:rsidRDefault="003A71DE" w:rsidP="003A71DE">
      <w:pPr>
        <w:tabs>
          <w:tab w:val="left" w:pos="7846"/>
          <w:tab w:val="right" w:pos="8031"/>
        </w:tabs>
        <w:ind w:right="1289"/>
        <w:rPr>
          <w:rFonts w:asciiTheme="minorHAnsi" w:hAnsiTheme="minorHAnsi"/>
          <w:sz w:val="22"/>
          <w:szCs w:val="22"/>
        </w:rPr>
      </w:pPr>
    </w:p>
    <w:p w:rsidR="003A71DE" w:rsidRDefault="003A71DE" w:rsidP="003A71DE">
      <w:pPr>
        <w:tabs>
          <w:tab w:val="left" w:pos="7846"/>
          <w:tab w:val="right" w:pos="8031"/>
        </w:tabs>
        <w:ind w:right="1289"/>
        <w:rPr>
          <w:rFonts w:asciiTheme="minorHAnsi" w:eastAsia="Calibri" w:hAnsiTheme="minorHAnsi"/>
          <w:w w:val="102"/>
          <w:sz w:val="22"/>
          <w:szCs w:val="22"/>
        </w:rPr>
      </w:pPr>
      <w:r w:rsidRPr="002240B5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2186151</wp:posOffset>
                </wp:positionH>
                <wp:positionV relativeFrom="paragraph">
                  <wp:posOffset>136329</wp:posOffset>
                </wp:positionV>
                <wp:extent cx="3268717" cy="45719"/>
                <wp:effectExtent l="0" t="0" r="27305" b="0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268717" cy="45719"/>
                          <a:chOff x="5606" y="511"/>
                          <a:chExt cx="3628" cy="0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5606" y="511"/>
                            <a:ext cx="3628" cy="0"/>
                          </a:xfrm>
                          <a:custGeom>
                            <a:avLst/>
                            <a:gdLst>
                              <a:gd name="T0" fmla="+- 0 5606 5606"/>
                              <a:gd name="T1" fmla="*/ T0 w 3628"/>
                              <a:gd name="T2" fmla="+- 0 9234 5606"/>
                              <a:gd name="T3" fmla="*/ T2 w 3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28">
                                <a:moveTo>
                                  <a:pt x="0" y="0"/>
                                </a:moveTo>
                                <a:lnTo>
                                  <a:pt x="3628" y="0"/>
                                </a:lnTo>
                              </a:path>
                            </a:pathLst>
                          </a:custGeom>
                          <a:noFill/>
                          <a:ln w="88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42BC512" id="Group 30" o:spid="_x0000_s1026" style="position:absolute;margin-left:172.15pt;margin-top:10.75pt;width:257.4pt;height:3.6pt;flip:y;z-index:-251661824;mso-position-horizontal-relative:page" coordorigin="5606,511" coordsize="36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">
                <v:shape id="Freeform 31" o:spid="_x0000_s1027" style="position:absolute;left:5606;top:511;width:3628;height:0;visibility:visible;mso-wrap-style:square;v-text-anchor:top" coordsize="3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" path="m,l3628,e" filled="f" strokeweight=".24603mm">
                  <v:path arrowok="t" o:connecttype="custom" o:connectlocs="0,0;3628,0" o:connectangles="0,0"/>
                </v:shape>
                <w10:wrap anchorx="page"/>
              </v:group>
            </w:pict>
          </mc:Fallback>
        </mc:AlternateContent>
      </w:r>
    </w:p>
    <w:p w:rsidR="003A71DE" w:rsidRPr="003A71DE" w:rsidRDefault="003A71DE" w:rsidP="003A71DE">
      <w:pPr>
        <w:tabs>
          <w:tab w:val="left" w:pos="7846"/>
          <w:tab w:val="right" w:pos="8031"/>
        </w:tabs>
        <w:ind w:right="1289"/>
        <w:jc w:val="center"/>
        <w:rPr>
          <w:rFonts w:asciiTheme="minorHAnsi" w:eastAsia="Calibri" w:hAnsiTheme="minorHAnsi"/>
          <w:b/>
          <w:w w:val="102"/>
          <w:sz w:val="22"/>
          <w:szCs w:val="22"/>
        </w:rPr>
      </w:pPr>
      <w:proofErr w:type="gramStart"/>
      <w:r w:rsidRPr="003A71DE">
        <w:rPr>
          <w:rFonts w:asciiTheme="minorHAnsi" w:eastAsia="Calibri" w:hAnsiTheme="minorHAnsi"/>
          <w:b/>
          <w:w w:val="102"/>
          <w:sz w:val="22"/>
          <w:szCs w:val="22"/>
        </w:rPr>
        <w:t>Stamp :</w:t>
      </w:r>
      <w:proofErr w:type="gramEnd"/>
      <w:r>
        <w:rPr>
          <w:rFonts w:asciiTheme="minorHAnsi" w:eastAsia="Calibri" w:hAnsiTheme="minorHAnsi"/>
          <w:b/>
          <w:w w:val="102"/>
          <w:sz w:val="22"/>
          <w:szCs w:val="22"/>
        </w:rPr>
        <w:t xml:space="preserve">           </w:t>
      </w:r>
      <w:r>
        <w:rPr>
          <w:rFonts w:asciiTheme="minorHAns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and signature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z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</w:p>
    <w:p w:rsidR="003A71DE" w:rsidRDefault="003A71DE" w:rsidP="003A71DE">
      <w:pPr>
        <w:tabs>
          <w:tab w:val="left" w:pos="7846"/>
          <w:tab w:val="right" w:pos="8031"/>
        </w:tabs>
        <w:ind w:right="1289"/>
        <w:jc w:val="center"/>
        <w:rPr>
          <w:rFonts w:asciiTheme="minorHAnsi" w:eastAsia="Calibri" w:hAnsiTheme="minorHAnsi"/>
          <w:w w:val="102"/>
          <w:sz w:val="22"/>
          <w:szCs w:val="22"/>
        </w:rPr>
      </w:pPr>
    </w:p>
    <w:p w:rsidR="003A71DE" w:rsidRDefault="003A71DE" w:rsidP="003A71DE">
      <w:pPr>
        <w:tabs>
          <w:tab w:val="left" w:pos="7846"/>
          <w:tab w:val="right" w:pos="8031"/>
        </w:tabs>
        <w:ind w:right="1289"/>
        <w:rPr>
          <w:rFonts w:asciiTheme="minorHAnsi" w:eastAsia="Calibri" w:hAnsiTheme="minorHAnsi"/>
          <w:w w:val="102"/>
          <w:sz w:val="22"/>
          <w:szCs w:val="22"/>
        </w:rPr>
      </w:pPr>
    </w:p>
    <w:p w:rsidR="003A71DE" w:rsidRDefault="003A71DE" w:rsidP="003A71DE">
      <w:pPr>
        <w:tabs>
          <w:tab w:val="left" w:pos="7846"/>
          <w:tab w:val="right" w:pos="8031"/>
        </w:tabs>
        <w:ind w:right="1289"/>
        <w:rPr>
          <w:rFonts w:asciiTheme="minorHAnsi" w:eastAsia="Calibri" w:hAnsiTheme="minorHAnsi"/>
          <w:w w:val="102"/>
          <w:sz w:val="22"/>
          <w:szCs w:val="22"/>
        </w:rPr>
      </w:pPr>
    </w:p>
    <w:p w:rsidR="003A71DE" w:rsidRDefault="003A71DE" w:rsidP="003A71DE">
      <w:pPr>
        <w:tabs>
          <w:tab w:val="left" w:pos="7846"/>
          <w:tab w:val="right" w:pos="8031"/>
        </w:tabs>
        <w:ind w:right="1289"/>
        <w:rPr>
          <w:rFonts w:asciiTheme="minorHAnsi" w:eastAsia="Calibri" w:hAnsiTheme="minorHAnsi"/>
          <w:w w:val="102"/>
          <w:sz w:val="22"/>
          <w:szCs w:val="22"/>
        </w:rPr>
      </w:pPr>
    </w:p>
    <w:p w:rsidR="003A71DE" w:rsidRDefault="003A71DE" w:rsidP="003A71DE">
      <w:pPr>
        <w:tabs>
          <w:tab w:val="left" w:pos="7846"/>
          <w:tab w:val="right" w:pos="8031"/>
        </w:tabs>
        <w:ind w:right="1289"/>
        <w:rPr>
          <w:rFonts w:asciiTheme="minorHAnsi" w:eastAsia="Calibri" w:hAnsiTheme="minorHAnsi"/>
          <w:w w:val="102"/>
          <w:sz w:val="22"/>
          <w:szCs w:val="22"/>
        </w:rPr>
      </w:pPr>
    </w:p>
    <w:p w:rsidR="003A71DE" w:rsidRDefault="003A71DE" w:rsidP="003A71DE">
      <w:pPr>
        <w:tabs>
          <w:tab w:val="left" w:pos="7846"/>
          <w:tab w:val="right" w:pos="8031"/>
        </w:tabs>
        <w:ind w:right="1289"/>
        <w:rPr>
          <w:rFonts w:asciiTheme="minorHAnsi" w:eastAsia="Calibri" w:hAnsiTheme="minorHAnsi"/>
          <w:w w:val="102"/>
          <w:sz w:val="22"/>
          <w:szCs w:val="22"/>
        </w:rPr>
      </w:pPr>
    </w:p>
    <w:p w:rsidR="003A71DE" w:rsidRDefault="003A71DE" w:rsidP="003A71DE">
      <w:pPr>
        <w:tabs>
          <w:tab w:val="left" w:pos="7846"/>
          <w:tab w:val="right" w:pos="8031"/>
        </w:tabs>
        <w:ind w:right="1289"/>
        <w:rPr>
          <w:rFonts w:asciiTheme="minorHAnsi" w:eastAsia="Calibri" w:hAnsiTheme="minorHAnsi"/>
          <w:w w:val="102"/>
          <w:sz w:val="22"/>
          <w:szCs w:val="22"/>
        </w:rPr>
      </w:pPr>
    </w:p>
    <w:p w:rsidR="00BE207A" w:rsidRPr="003A71DE" w:rsidRDefault="00BE207A" w:rsidP="00BE207A">
      <w:pPr>
        <w:rPr>
          <w:rFonts w:asciiTheme="minorHAnsi" w:eastAsia="Calibri" w:hAnsiTheme="minorHAnsi"/>
          <w:b/>
          <w:w w:val="102"/>
          <w:sz w:val="22"/>
          <w:szCs w:val="22"/>
        </w:rPr>
      </w:pPr>
      <w:r w:rsidRPr="003A71DE">
        <w:rPr>
          <w:rFonts w:asciiTheme="minorHAnsi" w:eastAsia="Calibri" w:hAnsiTheme="minorHAnsi"/>
          <w:b/>
          <w:w w:val="102"/>
          <w:sz w:val="22"/>
          <w:szCs w:val="22"/>
        </w:rPr>
        <w:t xml:space="preserve">Notification: Purchaser shall sign and stamp this FORM as a part of necessary documentation for participation in this procurement.  </w:t>
      </w:r>
    </w:p>
    <w:p w:rsidR="00BE207A" w:rsidRPr="00BE207A" w:rsidRDefault="00BE207A" w:rsidP="00BE207A">
      <w:pPr>
        <w:rPr>
          <w:rFonts w:asciiTheme="minorHAnsi" w:eastAsia="Calibri" w:hAnsiTheme="minorHAnsi"/>
          <w:w w:val="102"/>
          <w:sz w:val="22"/>
          <w:szCs w:val="22"/>
        </w:rPr>
      </w:pPr>
    </w:p>
    <w:p w:rsidR="007547D5" w:rsidRDefault="007547D5" w:rsidP="00BE207A">
      <w:pPr>
        <w:rPr>
          <w:rFonts w:asciiTheme="minorHAnsi" w:eastAsia="Calibri" w:hAnsiTheme="minorHAnsi"/>
          <w:w w:val="102"/>
          <w:sz w:val="22"/>
          <w:szCs w:val="22"/>
        </w:rPr>
      </w:pPr>
    </w:p>
    <w:p w:rsidR="003A71DE" w:rsidRDefault="003A71DE" w:rsidP="00BE207A">
      <w:pPr>
        <w:rPr>
          <w:rFonts w:asciiTheme="minorHAnsi" w:eastAsia="Calibri" w:hAnsiTheme="minorHAnsi"/>
          <w:w w:val="102"/>
          <w:sz w:val="22"/>
          <w:szCs w:val="22"/>
        </w:rPr>
      </w:pPr>
    </w:p>
    <w:p w:rsidR="003A71DE" w:rsidRPr="00BE207A" w:rsidRDefault="003A71DE" w:rsidP="00BE207A">
      <w:pPr>
        <w:rPr>
          <w:rFonts w:asciiTheme="minorHAnsi" w:eastAsia="Calibri" w:hAnsiTheme="minorHAnsi"/>
          <w:w w:val="102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3056" w:right="3064"/>
        <w:jc w:val="center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3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–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 xml:space="preserve"> FO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2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 w:right="171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ac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rda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ce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7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7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ph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4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aw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nt,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s 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z w:val="22"/>
          <w:szCs w:val="22"/>
        </w:rPr>
        <w:t>sub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dd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z w:val="22"/>
          <w:szCs w:val="22"/>
        </w:rPr>
        <w:t>und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proofErr w:type="gramEnd"/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im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ll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g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3838" w:right="3847"/>
        <w:jc w:val="center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-1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 w:right="66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 xml:space="preserve">                                                                                   </w:t>
      </w:r>
      <w:r w:rsidRPr="002240B5">
        <w:rPr>
          <w:rFonts w:asciiTheme="minorHAnsi" w:eastAsia="Calibri" w:hAnsiTheme="minorHAnsi"/>
          <w:spacing w:val="1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(n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subc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proofErr w:type="gramStart"/>
      <w:r w:rsidRPr="002240B5">
        <w:rPr>
          <w:rFonts w:asciiTheme="minorHAnsi" w:eastAsia="Calibri" w:hAnsiTheme="minorHAnsi"/>
          <w:sz w:val="22"/>
          <w:szCs w:val="22"/>
        </w:rPr>
        <w:t>)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proofErr w:type="gramEnd"/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as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3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 xml:space="preserve">pant 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3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4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ue</w:t>
      </w:r>
      <w:r w:rsidRPr="002240B5">
        <w:rPr>
          <w:rFonts w:asciiTheme="minorHAnsi" w:eastAsia="Calibri" w:hAnsiTheme="minorHAnsi"/>
          <w:spacing w:val="4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4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 xml:space="preserve">ent 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ds</w:t>
      </w:r>
      <w:r w:rsidRPr="002240B5">
        <w:rPr>
          <w:rFonts w:asciiTheme="minorHAnsi" w:eastAsia="Calibri" w:hAnsiTheme="minorHAnsi"/>
          <w:spacing w:val="4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34"/>
          <w:sz w:val="22"/>
          <w:szCs w:val="22"/>
        </w:rPr>
        <w:t xml:space="preserve"> </w:t>
      </w:r>
      <w:r w:rsidR="00175422" w:rsidRPr="00175422">
        <w:rPr>
          <w:rFonts w:asciiTheme="minorHAnsi" w:eastAsia="Calibri" w:hAnsiTheme="minorHAnsi"/>
          <w:b/>
          <w:sz w:val="22"/>
          <w:szCs w:val="22"/>
        </w:rPr>
        <w:t>Soft</w:t>
      </w:r>
      <w:r w:rsidR="00834152">
        <w:rPr>
          <w:rFonts w:asciiTheme="minorHAnsi" w:eastAsia="Calibri" w:hAnsiTheme="minorHAnsi"/>
          <w:b/>
          <w:sz w:val="22"/>
          <w:szCs w:val="22"/>
        </w:rPr>
        <w:t>ware packages - No. 03</w:t>
      </w:r>
      <w:r w:rsidR="005D7339">
        <w:rPr>
          <w:rFonts w:asciiTheme="minorHAnsi" w:eastAsia="Calibri" w:hAnsiTheme="minorHAnsi"/>
          <w:b/>
          <w:sz w:val="22"/>
          <w:szCs w:val="22"/>
        </w:rPr>
        <w:t>/</w:t>
      </w:r>
      <w:r w:rsidR="00834152">
        <w:rPr>
          <w:rFonts w:asciiTheme="minorHAnsi" w:eastAsia="Calibri" w:hAnsiTheme="minorHAnsi"/>
          <w:b/>
          <w:sz w:val="22"/>
          <w:szCs w:val="22"/>
        </w:rPr>
        <w:t>20</w:t>
      </w:r>
      <w:r w:rsidR="005D7339">
        <w:rPr>
          <w:rFonts w:asciiTheme="minorHAnsi" w:eastAsia="Calibri" w:hAnsiTheme="minorHAnsi"/>
          <w:b/>
          <w:sz w:val="22"/>
          <w:szCs w:val="22"/>
        </w:rPr>
        <w:t xml:space="preserve">, </w:t>
      </w:r>
      <w:r w:rsidRPr="002240B5">
        <w:rPr>
          <w:rFonts w:asciiTheme="minorHAnsi" w:eastAsia="Calibri" w:hAnsiTheme="minorHAnsi"/>
          <w:spacing w:val="3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3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3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q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nts 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rt.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7</w:t>
      </w:r>
      <w:r w:rsidRPr="002240B5">
        <w:rPr>
          <w:rFonts w:asciiTheme="minorHAnsi" w:eastAsia="Calibri" w:hAnsiTheme="minorHAnsi"/>
          <w:sz w:val="22"/>
          <w:szCs w:val="22"/>
        </w:rPr>
        <w:t>5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983054" w:rsidRPr="002240B5">
        <w:rPr>
          <w:rFonts w:asciiTheme="minorHAnsi" w:eastAsia="Calibri" w:hAnsiTheme="minorHAnsi"/>
          <w:spacing w:val="3"/>
          <w:sz w:val="22"/>
          <w:szCs w:val="22"/>
        </w:rPr>
        <w:t xml:space="preserve">and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qu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 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, na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4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ly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: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B95480">
      <w:pPr>
        <w:ind w:left="102" w:right="14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ac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="00B95480">
        <w:rPr>
          <w:rFonts w:asciiTheme="minorHAnsi" w:eastAsia="Calibri" w:hAnsiTheme="minorHAnsi"/>
          <w:spacing w:val="2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y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;</w:t>
      </w:r>
    </w:p>
    <w:p w:rsidR="007547D5" w:rsidRPr="002240B5" w:rsidRDefault="00417139" w:rsidP="00C07F7A">
      <w:pPr>
        <w:ind w:left="102" w:right="137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ract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g</w:t>
      </w:r>
      <w:r w:rsidRPr="002240B5">
        <w:rPr>
          <w:rFonts w:asciiTheme="minorHAnsi" w:eastAsia="Calibri" w:hAnsiTheme="minorHAnsi"/>
          <w:sz w:val="22"/>
          <w:szCs w:val="22"/>
        </w:rPr>
        <w:t>al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tat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ny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4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 an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rgan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z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,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 ha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ag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my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im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ag</w:t>
      </w:r>
      <w:r w:rsidRPr="002240B5">
        <w:rPr>
          <w:rFonts w:asciiTheme="minorHAnsi" w:eastAsia="Calibri" w:hAnsiTheme="minorHAnsi"/>
          <w:spacing w:val="-4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nst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s,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rau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;</w:t>
      </w:r>
    </w:p>
    <w:p w:rsidR="007547D5" w:rsidRPr="002240B5" w:rsidRDefault="00417139" w:rsidP="00C07F7A">
      <w:pPr>
        <w:ind w:left="102" w:right="353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ac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9429C9" w:rsidRPr="002240B5">
        <w:rPr>
          <w:rFonts w:asciiTheme="minorHAnsi" w:eastAsia="Calibri" w:hAnsiTheme="minorHAnsi"/>
          <w:sz w:val="22"/>
          <w:szCs w:val="22"/>
        </w:rPr>
        <w:t>any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vi</w:t>
      </w:r>
      <w:r w:rsidRPr="002240B5">
        <w:rPr>
          <w:rFonts w:asciiTheme="minorHAnsi" w:eastAsia="Calibri" w:hAnsiTheme="minorHAnsi"/>
          <w:sz w:val="22"/>
          <w:szCs w:val="22"/>
        </w:rPr>
        <w:t>ta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5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5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g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qua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ca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n,</w:t>
      </w:r>
    </w:p>
    <w:p w:rsidR="007547D5" w:rsidRPr="002240B5" w:rsidRDefault="00417139" w:rsidP="00C07F7A">
      <w:pPr>
        <w:ind w:left="102" w:right="202"/>
        <w:jc w:val="both"/>
        <w:rPr>
          <w:rFonts w:asciiTheme="minorHAnsi" w:eastAsia="Calibri" w:hAnsiTheme="minorHAnsi"/>
          <w:w w:val="102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 xml:space="preserve">-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ac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due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x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s,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 ac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rdance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the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gu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Re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gn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)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;</w:t>
      </w:r>
    </w:p>
    <w:p w:rsidR="00983054" w:rsidRPr="002240B5" w:rsidRDefault="00983054" w:rsidP="00983054">
      <w:pPr>
        <w:ind w:left="102" w:right="797"/>
        <w:rPr>
          <w:rFonts w:asciiTheme="minorHAnsi" w:eastAsia="Calibri" w:hAnsiTheme="minorHAnsi"/>
          <w:w w:val="102"/>
          <w:sz w:val="22"/>
          <w:szCs w:val="22"/>
        </w:rPr>
      </w:pPr>
      <w:r w:rsidRPr="002240B5">
        <w:rPr>
          <w:rFonts w:asciiTheme="minorHAnsi" w:eastAsia="Calibri" w:hAnsiTheme="minorHAnsi"/>
          <w:w w:val="102"/>
          <w:sz w:val="22"/>
          <w:szCs w:val="22"/>
        </w:rPr>
        <w:t>-- The subcontractor is owner or copyright holder or authorized for sale required program.</w:t>
      </w:r>
    </w:p>
    <w:p w:rsidR="007547D5" w:rsidRPr="002240B5" w:rsidRDefault="00417139" w:rsidP="00C07F7A">
      <w:pPr>
        <w:ind w:left="102" w:right="154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-T</w:t>
      </w:r>
      <w:r w:rsidRPr="002240B5">
        <w:rPr>
          <w:rFonts w:asciiTheme="minorHAnsi" w:eastAsia="Calibri" w:hAnsiTheme="minorHAnsi"/>
          <w:sz w:val="22"/>
          <w:szCs w:val="22"/>
        </w:rPr>
        <w:t>he Su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ga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gu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ccupat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sa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ty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oy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k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ns,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rot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rant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 xml:space="preserve">hat 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i</w:t>
      </w:r>
      <w:r w:rsidRPr="002240B5">
        <w:rPr>
          <w:rFonts w:asciiTheme="minorHAnsi" w:eastAsia="Calibri" w:hAnsiTheme="minorHAnsi"/>
          <w:sz w:val="22"/>
          <w:szCs w:val="22"/>
        </w:rPr>
        <w:t>s 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ctu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rty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;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  <w:sectPr w:rsidR="007547D5" w:rsidRPr="002240B5" w:rsidSect="00BE207A">
          <w:type w:val="continuous"/>
          <w:pgSz w:w="11900" w:h="16840"/>
          <w:pgMar w:top="1580" w:right="1280" w:bottom="280" w:left="1300" w:header="0" w:footer="1691" w:gutter="0"/>
          <w:cols w:space="720"/>
        </w:sectPr>
      </w:pPr>
    </w:p>
    <w:p w:rsidR="007547D5" w:rsidRPr="002240B5" w:rsidRDefault="00417139" w:rsidP="00C07F7A">
      <w:pPr>
        <w:tabs>
          <w:tab w:val="left" w:pos="1920"/>
        </w:tabs>
        <w:ind w:left="82" w:right="-19" w:hanging="17"/>
        <w:jc w:val="center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lastRenderedPageBreak/>
        <w:t>D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4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:</w:t>
      </w:r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Ci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:</w:t>
      </w:r>
      <w:proofErr w:type="gramEnd"/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w w:val="42"/>
          <w:sz w:val="22"/>
          <w:szCs w:val="22"/>
          <w:u w:val="single" w:color="000000"/>
        </w:rPr>
        <w:t xml:space="preserve"> </w:t>
      </w:r>
    </w:p>
    <w:p w:rsidR="007547D5" w:rsidRPr="002240B5" w:rsidRDefault="004D109E" w:rsidP="00C07F7A">
      <w:pPr>
        <w:ind w:left="766" w:right="477"/>
        <w:jc w:val="center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3114675</wp:posOffset>
                </wp:positionH>
                <wp:positionV relativeFrom="paragraph">
                  <wp:posOffset>146685</wp:posOffset>
                </wp:positionV>
                <wp:extent cx="2099310" cy="0"/>
                <wp:effectExtent l="9525" t="12700" r="5715" b="6350"/>
                <wp:wrapNone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9310" cy="0"/>
                          <a:chOff x="4905" y="231"/>
                          <a:chExt cx="3306" cy="0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4905" y="231"/>
                            <a:ext cx="3306" cy="0"/>
                          </a:xfrm>
                          <a:custGeom>
                            <a:avLst/>
                            <a:gdLst>
                              <a:gd name="T0" fmla="+- 0 4905 4905"/>
                              <a:gd name="T1" fmla="*/ T0 w 3306"/>
                              <a:gd name="T2" fmla="+- 0 8211 4905"/>
                              <a:gd name="T3" fmla="*/ T2 w 3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6">
                                <a:moveTo>
                                  <a:pt x="0" y="0"/>
                                </a:moveTo>
                                <a:lnTo>
                                  <a:pt x="3306" y="0"/>
                                </a:lnTo>
                              </a:path>
                            </a:pathLst>
                          </a:custGeom>
                          <a:noFill/>
                          <a:ln w="88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87A20DE" id="Group 26" o:spid="_x0000_s1026" style="position:absolute;margin-left:245.25pt;margin-top:11.55pt;width:165.3pt;height:0;z-index:-251659776;mso-position-horizontal-relative:page" coordorigin="4905,231" coordsize="33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">
                <v:shape id="Freeform 27" o:spid="_x0000_s1027" style="position:absolute;left:4905;top:231;width:3306;height:0;visibility:visible;mso-wrap-style:square;v-text-anchor:top" coordsize="33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" path="m,l3306,e" filled="f" strokeweight=".24603mm">
                  <v:path arrowok="t" o:connecttype="custom" o:connectlocs="0,0;3306,0" o:connectangles="0,0"/>
                </v:shape>
                <w10:wrap anchorx="page"/>
              </v:group>
            </w:pict>
          </mc:Fallback>
        </mc:AlternateContent>
      </w:r>
      <w:proofErr w:type="gramStart"/>
      <w:r w:rsidR="00417139" w:rsidRPr="002240B5">
        <w:rPr>
          <w:rFonts w:asciiTheme="minorHAnsi" w:eastAsia="Calibri" w:hAnsiTheme="minorHAnsi"/>
          <w:sz w:val="22"/>
          <w:szCs w:val="22"/>
        </w:rPr>
        <w:t>Sta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:</w:t>
      </w:r>
      <w:proofErr w:type="gramEnd"/>
    </w:p>
    <w:p w:rsidR="007547D5" w:rsidRPr="002240B5" w:rsidRDefault="00417139" w:rsidP="00C07F7A">
      <w:pPr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hAnsiTheme="minorHAnsi"/>
          <w:sz w:val="22"/>
          <w:szCs w:val="22"/>
        </w:rPr>
        <w:br w:type="column"/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lastRenderedPageBreak/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z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r: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D109E" w:rsidP="00C07F7A">
      <w:pPr>
        <w:ind w:left="701"/>
        <w:rPr>
          <w:rFonts w:asciiTheme="minorHAnsi" w:eastAsia="Calibri" w:hAnsiTheme="minorHAnsi"/>
          <w:sz w:val="22"/>
          <w:szCs w:val="22"/>
        </w:rPr>
        <w:sectPr w:rsidR="007547D5" w:rsidRPr="002240B5">
          <w:type w:val="continuous"/>
          <w:pgSz w:w="11900" w:h="16840"/>
          <w:pgMar w:top="1580" w:right="1280" w:bottom="280" w:left="1300" w:header="720" w:footer="720" w:gutter="0"/>
          <w:cols w:num="2" w:space="720" w:equalWidth="0">
            <w:col w:w="1978" w:space="1628"/>
            <w:col w:w="5714"/>
          </w:cols>
        </w:sectPr>
      </w:pPr>
      <w:r w:rsidRPr="002240B5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3114675</wp:posOffset>
                </wp:positionH>
                <wp:positionV relativeFrom="paragraph">
                  <wp:posOffset>-185420</wp:posOffset>
                </wp:positionV>
                <wp:extent cx="2303780" cy="0"/>
                <wp:effectExtent l="9525" t="11430" r="10795" b="7620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780" cy="0"/>
                          <a:chOff x="4905" y="-292"/>
                          <a:chExt cx="3628" cy="0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4905" y="-292"/>
                            <a:ext cx="3628" cy="0"/>
                          </a:xfrm>
                          <a:custGeom>
                            <a:avLst/>
                            <a:gdLst>
                              <a:gd name="T0" fmla="+- 0 4905 4905"/>
                              <a:gd name="T1" fmla="*/ T0 w 3628"/>
                              <a:gd name="T2" fmla="+- 0 8533 4905"/>
                              <a:gd name="T3" fmla="*/ T2 w 3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28">
                                <a:moveTo>
                                  <a:pt x="0" y="0"/>
                                </a:moveTo>
                                <a:lnTo>
                                  <a:pt x="3628" y="0"/>
                                </a:lnTo>
                              </a:path>
                            </a:pathLst>
                          </a:custGeom>
                          <a:noFill/>
                          <a:ln w="88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DCC0662" id="Group 24" o:spid="_x0000_s1026" style="position:absolute;margin-left:245.25pt;margin-top:-14.6pt;width:181.4pt;height:0;z-index:-251660800;mso-position-horizontal-relative:page" coordorigin="4905,-292" coordsize="36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">
                <v:shape id="Freeform 25" o:spid="_x0000_s1027" style="position:absolute;left:4905;top:-292;width:3628;height:0;visibility:visible;mso-wrap-style:square;v-text-anchor:top" coordsize="3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" path="m,l3628,e" filled="f" strokeweight=".24603mm">
                  <v:path arrowok="t" o:connecttype="custom" o:connectlocs="0,0;3628,0" o:connectangles="0,0"/>
                </v:shape>
                <w10:wrap anchorx="page"/>
              </v:group>
            </w:pict>
          </mc:Fallback>
        </mc:AlternateContent>
      </w:r>
      <w:r w:rsidR="00417139" w:rsidRPr="002240B5">
        <w:rPr>
          <w:rFonts w:asciiTheme="minorHAnsi" w:eastAsia="Calibri" w:hAnsiTheme="minorHAnsi"/>
          <w:sz w:val="22"/>
          <w:szCs w:val="22"/>
        </w:rPr>
        <w:t>(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gn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ur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)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i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le</w:t>
      </w:r>
      <w:r w:rsidRPr="002240B5">
        <w:rPr>
          <w:rFonts w:asciiTheme="minorHAnsi" w:eastAsia="Calibri" w:hAnsiTheme="minorHAnsi"/>
          <w:i/>
          <w:sz w:val="22"/>
          <w:szCs w:val="22"/>
        </w:rPr>
        <w:t>ase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not</w:t>
      </w:r>
      <w:r w:rsidRPr="002240B5">
        <w:rPr>
          <w:rFonts w:asciiTheme="minorHAnsi" w:eastAsia="Calibri" w:hAnsiTheme="minorHAnsi"/>
          <w:i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: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ob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ga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to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de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i/>
          <w:sz w:val="22"/>
          <w:szCs w:val="22"/>
        </w:rPr>
        <w:t>v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12"/>
          <w:sz w:val="22"/>
          <w:szCs w:val="22"/>
        </w:rPr>
        <w:t xml:space="preserve"> </w:t>
      </w:r>
      <w:r w:rsidRPr="003A71DE">
        <w:rPr>
          <w:rFonts w:asciiTheme="minorHAnsi" w:eastAsia="Calibri" w:hAnsiTheme="minorHAnsi"/>
          <w:b/>
          <w:i/>
          <w:sz w:val="22"/>
          <w:szCs w:val="22"/>
        </w:rPr>
        <w:t>o</w:t>
      </w:r>
      <w:r w:rsidRPr="003A71DE">
        <w:rPr>
          <w:rFonts w:asciiTheme="minorHAnsi" w:eastAsia="Calibri" w:hAnsiTheme="minorHAnsi"/>
          <w:b/>
          <w:i/>
          <w:spacing w:val="-2"/>
          <w:sz w:val="22"/>
          <w:szCs w:val="22"/>
        </w:rPr>
        <w:t>n</w:t>
      </w:r>
      <w:r w:rsidRPr="003A71DE">
        <w:rPr>
          <w:rFonts w:asciiTheme="minorHAnsi" w:eastAsia="Calibri" w:hAnsiTheme="minorHAnsi"/>
          <w:b/>
          <w:i/>
          <w:spacing w:val="1"/>
          <w:sz w:val="22"/>
          <w:szCs w:val="22"/>
        </w:rPr>
        <w:t>l</w:t>
      </w:r>
      <w:r w:rsidRPr="003A71DE">
        <w:rPr>
          <w:rFonts w:asciiTheme="minorHAnsi" w:eastAsia="Calibri" w:hAnsiTheme="minorHAnsi"/>
          <w:b/>
          <w:i/>
          <w:sz w:val="22"/>
          <w:szCs w:val="22"/>
        </w:rPr>
        <w:t>y</w:t>
      </w:r>
      <w:r w:rsidRPr="003A71DE">
        <w:rPr>
          <w:rFonts w:asciiTheme="minorHAnsi" w:eastAsia="Calibri" w:hAnsiTheme="minorHAnsi"/>
          <w:b/>
          <w:i/>
          <w:spacing w:val="10"/>
          <w:sz w:val="22"/>
          <w:szCs w:val="22"/>
        </w:rPr>
        <w:t xml:space="preserve"> </w:t>
      </w:r>
      <w:r w:rsidRPr="003A71DE">
        <w:rPr>
          <w:rFonts w:asciiTheme="minorHAnsi" w:eastAsia="Calibri" w:hAnsiTheme="minorHAnsi"/>
          <w:b/>
          <w:i/>
          <w:sz w:val="22"/>
          <w:szCs w:val="22"/>
        </w:rPr>
        <w:t>th</w:t>
      </w:r>
      <w:r w:rsidRPr="003A71DE">
        <w:rPr>
          <w:rFonts w:asciiTheme="minorHAnsi" w:eastAsia="Calibri" w:hAnsiTheme="minorHAnsi"/>
          <w:b/>
          <w:i/>
          <w:spacing w:val="-5"/>
          <w:sz w:val="22"/>
          <w:szCs w:val="22"/>
        </w:rPr>
        <w:t>o</w:t>
      </w:r>
      <w:r w:rsidRPr="003A71DE">
        <w:rPr>
          <w:rFonts w:asciiTheme="minorHAnsi" w:eastAsia="Calibri" w:hAnsiTheme="minorHAnsi"/>
          <w:b/>
          <w:i/>
          <w:sz w:val="22"/>
          <w:szCs w:val="22"/>
        </w:rPr>
        <w:t>se</w:t>
      </w:r>
      <w:r w:rsidRPr="003A71DE">
        <w:rPr>
          <w:rFonts w:asciiTheme="minorHAnsi" w:eastAsia="Calibri" w:hAnsiTheme="minorHAnsi"/>
          <w:b/>
          <w:i/>
          <w:spacing w:val="13"/>
          <w:sz w:val="22"/>
          <w:szCs w:val="22"/>
        </w:rPr>
        <w:t xml:space="preserve"> </w:t>
      </w:r>
      <w:r w:rsidRPr="003A71DE">
        <w:rPr>
          <w:rFonts w:asciiTheme="minorHAnsi" w:eastAsia="Calibri" w:hAnsiTheme="minorHAnsi"/>
          <w:b/>
          <w:i/>
          <w:spacing w:val="-5"/>
          <w:sz w:val="22"/>
          <w:szCs w:val="22"/>
        </w:rPr>
        <w:t>b</w:t>
      </w:r>
      <w:r w:rsidRPr="003A71DE">
        <w:rPr>
          <w:rFonts w:asciiTheme="minorHAnsi" w:eastAsia="Calibri" w:hAnsiTheme="minorHAnsi"/>
          <w:b/>
          <w:i/>
          <w:spacing w:val="3"/>
          <w:sz w:val="22"/>
          <w:szCs w:val="22"/>
        </w:rPr>
        <w:t>i</w:t>
      </w:r>
      <w:r w:rsidRPr="003A71DE">
        <w:rPr>
          <w:rFonts w:asciiTheme="minorHAnsi" w:eastAsia="Calibri" w:hAnsiTheme="minorHAnsi"/>
          <w:b/>
          <w:i/>
          <w:sz w:val="22"/>
          <w:szCs w:val="22"/>
        </w:rPr>
        <w:t>d</w:t>
      </w:r>
      <w:r w:rsidRPr="003A71DE">
        <w:rPr>
          <w:rFonts w:asciiTheme="minorHAnsi" w:eastAsia="Calibri" w:hAnsiTheme="minorHAnsi"/>
          <w:b/>
          <w:i/>
          <w:spacing w:val="-2"/>
          <w:sz w:val="22"/>
          <w:szCs w:val="22"/>
        </w:rPr>
        <w:t>d</w:t>
      </w:r>
      <w:r w:rsidRPr="003A71DE">
        <w:rPr>
          <w:rFonts w:asciiTheme="minorHAnsi" w:eastAsia="Calibri" w:hAnsiTheme="minorHAnsi"/>
          <w:b/>
          <w:i/>
          <w:spacing w:val="1"/>
          <w:sz w:val="22"/>
          <w:szCs w:val="22"/>
        </w:rPr>
        <w:t>e</w:t>
      </w:r>
      <w:r w:rsidRPr="003A71DE">
        <w:rPr>
          <w:rFonts w:asciiTheme="minorHAnsi" w:eastAsia="Calibri" w:hAnsiTheme="minorHAnsi"/>
          <w:b/>
          <w:i/>
          <w:sz w:val="22"/>
          <w:szCs w:val="22"/>
        </w:rPr>
        <w:t>rs</w:t>
      </w:r>
      <w:r w:rsidRPr="003A71DE">
        <w:rPr>
          <w:rFonts w:asciiTheme="minorHAnsi" w:eastAsia="Calibri" w:hAnsiTheme="minorHAnsi"/>
          <w:b/>
          <w:i/>
          <w:spacing w:val="13"/>
          <w:sz w:val="22"/>
          <w:szCs w:val="22"/>
        </w:rPr>
        <w:t xml:space="preserve"> </w:t>
      </w:r>
      <w:r w:rsidRPr="003A71DE">
        <w:rPr>
          <w:rFonts w:asciiTheme="minorHAnsi" w:eastAsia="Calibri" w:hAnsiTheme="minorHAnsi"/>
          <w:b/>
          <w:i/>
          <w:sz w:val="22"/>
          <w:szCs w:val="22"/>
        </w:rPr>
        <w:t>who</w:t>
      </w:r>
      <w:r w:rsidRPr="003A71DE">
        <w:rPr>
          <w:rFonts w:asciiTheme="minorHAnsi" w:eastAsia="Calibri" w:hAnsiTheme="minorHAnsi"/>
          <w:b/>
          <w:i/>
          <w:spacing w:val="8"/>
          <w:sz w:val="22"/>
          <w:szCs w:val="22"/>
        </w:rPr>
        <w:t xml:space="preserve"> </w:t>
      </w:r>
      <w:r w:rsidRPr="003A71DE">
        <w:rPr>
          <w:rFonts w:asciiTheme="minorHAnsi" w:eastAsia="Calibri" w:hAnsiTheme="minorHAnsi"/>
          <w:b/>
          <w:i/>
          <w:sz w:val="22"/>
          <w:szCs w:val="22"/>
        </w:rPr>
        <w:t>sub</w:t>
      </w:r>
      <w:r w:rsidRPr="003A71DE">
        <w:rPr>
          <w:rFonts w:asciiTheme="minorHAnsi" w:eastAsia="Calibri" w:hAnsiTheme="minorHAnsi"/>
          <w:b/>
          <w:i/>
          <w:spacing w:val="-2"/>
          <w:sz w:val="22"/>
          <w:szCs w:val="22"/>
        </w:rPr>
        <w:t>m</w:t>
      </w:r>
      <w:r w:rsidRPr="003A71DE">
        <w:rPr>
          <w:rFonts w:asciiTheme="minorHAnsi" w:eastAsia="Calibri" w:hAnsiTheme="minorHAnsi"/>
          <w:b/>
          <w:i/>
          <w:spacing w:val="1"/>
          <w:sz w:val="22"/>
          <w:szCs w:val="22"/>
        </w:rPr>
        <w:t>i</w:t>
      </w:r>
      <w:r w:rsidRPr="003A71DE">
        <w:rPr>
          <w:rFonts w:asciiTheme="minorHAnsi" w:eastAsia="Calibri" w:hAnsiTheme="minorHAnsi"/>
          <w:b/>
          <w:i/>
          <w:sz w:val="22"/>
          <w:szCs w:val="22"/>
        </w:rPr>
        <w:t>t</w:t>
      </w:r>
      <w:r w:rsidRPr="003A71DE">
        <w:rPr>
          <w:rFonts w:asciiTheme="minorHAnsi" w:eastAsia="Calibri" w:hAnsiTheme="minorHAnsi"/>
          <w:b/>
          <w:i/>
          <w:spacing w:val="-2"/>
          <w:sz w:val="22"/>
          <w:szCs w:val="22"/>
        </w:rPr>
        <w:t>t</w:t>
      </w:r>
      <w:r w:rsidRPr="003A71DE">
        <w:rPr>
          <w:rFonts w:asciiTheme="minorHAnsi" w:eastAsia="Calibri" w:hAnsiTheme="minorHAnsi"/>
          <w:b/>
          <w:i/>
          <w:spacing w:val="1"/>
          <w:sz w:val="22"/>
          <w:szCs w:val="22"/>
        </w:rPr>
        <w:t>e</w:t>
      </w:r>
      <w:r w:rsidRPr="003A71DE">
        <w:rPr>
          <w:rFonts w:asciiTheme="minorHAnsi" w:eastAsia="Calibri" w:hAnsiTheme="minorHAnsi"/>
          <w:b/>
          <w:i/>
          <w:sz w:val="22"/>
          <w:szCs w:val="22"/>
        </w:rPr>
        <w:t>d</w:t>
      </w:r>
      <w:r w:rsidRPr="003A71DE">
        <w:rPr>
          <w:rFonts w:asciiTheme="minorHAnsi" w:eastAsia="Calibri" w:hAnsiTheme="minorHAnsi"/>
          <w:b/>
          <w:i/>
          <w:spacing w:val="17"/>
          <w:sz w:val="22"/>
          <w:szCs w:val="22"/>
        </w:rPr>
        <w:t xml:space="preserve"> </w:t>
      </w:r>
      <w:r w:rsidRPr="003A71DE">
        <w:rPr>
          <w:rFonts w:asciiTheme="minorHAnsi" w:eastAsia="Calibri" w:hAnsiTheme="minorHAnsi"/>
          <w:b/>
          <w:i/>
          <w:spacing w:val="2"/>
          <w:sz w:val="22"/>
          <w:szCs w:val="22"/>
        </w:rPr>
        <w:t>t</w:t>
      </w:r>
      <w:r w:rsidRPr="003A71DE">
        <w:rPr>
          <w:rFonts w:asciiTheme="minorHAnsi" w:eastAsia="Calibri" w:hAnsiTheme="minorHAnsi"/>
          <w:b/>
          <w:i/>
          <w:spacing w:val="-2"/>
          <w:sz w:val="22"/>
          <w:szCs w:val="22"/>
        </w:rPr>
        <w:t>h</w:t>
      </w:r>
      <w:r w:rsidRPr="003A71DE">
        <w:rPr>
          <w:rFonts w:asciiTheme="minorHAnsi" w:eastAsia="Calibri" w:hAnsiTheme="minorHAnsi"/>
          <w:b/>
          <w:i/>
          <w:sz w:val="22"/>
          <w:szCs w:val="22"/>
        </w:rPr>
        <w:t>e</w:t>
      </w:r>
      <w:r w:rsidRPr="003A71DE">
        <w:rPr>
          <w:rFonts w:asciiTheme="minorHAnsi" w:eastAsia="Calibri" w:hAnsiTheme="minorHAnsi"/>
          <w:b/>
          <w:i/>
          <w:spacing w:val="10"/>
          <w:sz w:val="22"/>
          <w:szCs w:val="22"/>
        </w:rPr>
        <w:t xml:space="preserve"> </w:t>
      </w:r>
      <w:r w:rsidRPr="003A71DE">
        <w:rPr>
          <w:rFonts w:asciiTheme="minorHAnsi" w:eastAsia="Calibri" w:hAnsiTheme="minorHAnsi"/>
          <w:b/>
          <w:i/>
          <w:spacing w:val="-5"/>
          <w:sz w:val="22"/>
          <w:szCs w:val="22"/>
        </w:rPr>
        <w:t>b</w:t>
      </w:r>
      <w:r w:rsidRPr="003A71DE">
        <w:rPr>
          <w:rFonts w:asciiTheme="minorHAnsi" w:eastAsia="Calibri" w:hAnsiTheme="minorHAnsi"/>
          <w:b/>
          <w:i/>
          <w:spacing w:val="3"/>
          <w:sz w:val="22"/>
          <w:szCs w:val="22"/>
        </w:rPr>
        <w:t>i</w:t>
      </w:r>
      <w:r w:rsidRPr="003A71DE">
        <w:rPr>
          <w:rFonts w:asciiTheme="minorHAnsi" w:eastAsia="Calibri" w:hAnsiTheme="minorHAnsi"/>
          <w:b/>
          <w:i/>
          <w:sz w:val="22"/>
          <w:szCs w:val="22"/>
        </w:rPr>
        <w:t>d</w:t>
      </w:r>
      <w:r w:rsidRPr="003A71DE">
        <w:rPr>
          <w:rFonts w:asciiTheme="minorHAnsi" w:eastAsia="Calibri" w:hAnsiTheme="minorHAnsi"/>
          <w:b/>
          <w:i/>
          <w:spacing w:val="3"/>
          <w:sz w:val="22"/>
          <w:szCs w:val="22"/>
        </w:rPr>
        <w:t xml:space="preserve"> </w:t>
      </w:r>
      <w:r w:rsidRPr="003A71DE">
        <w:rPr>
          <w:rFonts w:asciiTheme="minorHAnsi" w:eastAsia="Calibri" w:hAnsiTheme="minorHAnsi"/>
          <w:b/>
          <w:i/>
          <w:spacing w:val="-2"/>
          <w:sz w:val="22"/>
          <w:szCs w:val="22"/>
        </w:rPr>
        <w:t>w</w:t>
      </w:r>
      <w:r w:rsidRPr="003A71DE">
        <w:rPr>
          <w:rFonts w:asciiTheme="minorHAnsi" w:eastAsia="Calibri" w:hAnsiTheme="minorHAnsi"/>
          <w:b/>
          <w:i/>
          <w:spacing w:val="3"/>
          <w:sz w:val="22"/>
          <w:szCs w:val="22"/>
        </w:rPr>
        <w:t>i</w:t>
      </w:r>
      <w:r w:rsidRPr="003A71DE">
        <w:rPr>
          <w:rFonts w:asciiTheme="minorHAnsi" w:eastAsia="Calibri" w:hAnsiTheme="minorHAnsi"/>
          <w:b/>
          <w:i/>
          <w:sz w:val="22"/>
          <w:szCs w:val="22"/>
        </w:rPr>
        <w:t>th</w:t>
      </w:r>
      <w:r w:rsidRPr="003A71DE">
        <w:rPr>
          <w:rFonts w:asciiTheme="minorHAnsi" w:eastAsia="Calibri" w:hAnsiTheme="minorHAnsi"/>
          <w:b/>
          <w:i/>
          <w:spacing w:val="8"/>
          <w:sz w:val="22"/>
          <w:szCs w:val="22"/>
        </w:rPr>
        <w:t xml:space="preserve"> </w:t>
      </w:r>
      <w:r w:rsidRPr="003A71DE">
        <w:rPr>
          <w:rFonts w:asciiTheme="minorHAnsi" w:eastAsia="Calibri" w:hAnsiTheme="minorHAnsi"/>
          <w:b/>
          <w:i/>
          <w:sz w:val="22"/>
          <w:szCs w:val="22"/>
        </w:rPr>
        <w:t>t</w:t>
      </w:r>
      <w:r w:rsidRPr="003A71DE">
        <w:rPr>
          <w:rFonts w:asciiTheme="minorHAnsi" w:eastAsia="Calibri" w:hAnsiTheme="minorHAnsi"/>
          <w:b/>
          <w:i/>
          <w:spacing w:val="-2"/>
          <w:sz w:val="22"/>
          <w:szCs w:val="22"/>
        </w:rPr>
        <w:t>h</w:t>
      </w:r>
      <w:r w:rsidRPr="003A71DE">
        <w:rPr>
          <w:rFonts w:asciiTheme="minorHAnsi" w:eastAsia="Calibri" w:hAnsiTheme="minorHAnsi"/>
          <w:b/>
          <w:i/>
          <w:sz w:val="22"/>
          <w:szCs w:val="22"/>
        </w:rPr>
        <w:t>e</w:t>
      </w:r>
      <w:r w:rsidRPr="003A71DE">
        <w:rPr>
          <w:rFonts w:asciiTheme="minorHAnsi" w:eastAsia="Calibri" w:hAnsiTheme="minorHAnsi"/>
          <w:b/>
          <w:i/>
          <w:spacing w:val="7"/>
          <w:sz w:val="22"/>
          <w:szCs w:val="22"/>
        </w:rPr>
        <w:t xml:space="preserve"> </w:t>
      </w:r>
      <w:r w:rsidRPr="003A71DE">
        <w:rPr>
          <w:rFonts w:asciiTheme="minorHAnsi" w:eastAsia="Calibri" w:hAnsiTheme="minorHAnsi"/>
          <w:b/>
          <w:i/>
          <w:w w:val="102"/>
          <w:sz w:val="22"/>
          <w:szCs w:val="22"/>
        </w:rPr>
        <w:t>sub</w:t>
      </w:r>
      <w:r w:rsidRPr="003A71DE">
        <w:rPr>
          <w:rFonts w:asciiTheme="minorHAnsi" w:eastAsia="Calibri" w:hAnsiTheme="minorHAnsi"/>
          <w:b/>
          <w:i/>
          <w:spacing w:val="-1"/>
          <w:w w:val="102"/>
          <w:sz w:val="22"/>
          <w:szCs w:val="22"/>
        </w:rPr>
        <w:t>c</w:t>
      </w:r>
      <w:r w:rsidRPr="003A71DE">
        <w:rPr>
          <w:rFonts w:asciiTheme="minorHAnsi" w:eastAsia="Calibri" w:hAnsiTheme="minorHAnsi"/>
          <w:b/>
          <w:i/>
          <w:spacing w:val="-2"/>
          <w:w w:val="102"/>
          <w:sz w:val="22"/>
          <w:szCs w:val="22"/>
        </w:rPr>
        <w:t>o</w:t>
      </w:r>
      <w:r w:rsidRPr="003A71DE">
        <w:rPr>
          <w:rFonts w:asciiTheme="minorHAnsi" w:eastAsia="Calibri" w:hAnsiTheme="minorHAnsi"/>
          <w:b/>
          <w:i/>
          <w:w w:val="102"/>
          <w:sz w:val="22"/>
          <w:szCs w:val="22"/>
        </w:rPr>
        <w:t>nt</w:t>
      </w:r>
      <w:r w:rsidRPr="003A71DE">
        <w:rPr>
          <w:rFonts w:asciiTheme="minorHAnsi" w:eastAsia="Calibri" w:hAnsiTheme="minorHAnsi"/>
          <w:b/>
          <w:i/>
          <w:spacing w:val="3"/>
          <w:w w:val="102"/>
          <w:sz w:val="22"/>
          <w:szCs w:val="22"/>
        </w:rPr>
        <w:t>r</w:t>
      </w:r>
      <w:r w:rsidRPr="003A71DE">
        <w:rPr>
          <w:rFonts w:asciiTheme="minorHAnsi" w:eastAsia="Calibri" w:hAnsiTheme="minorHAnsi"/>
          <w:b/>
          <w:i/>
          <w:spacing w:val="-2"/>
          <w:w w:val="102"/>
          <w:sz w:val="22"/>
          <w:szCs w:val="22"/>
        </w:rPr>
        <w:t>a</w:t>
      </w:r>
      <w:r w:rsidRPr="003A71DE">
        <w:rPr>
          <w:rFonts w:asciiTheme="minorHAnsi" w:eastAsia="Calibri" w:hAnsiTheme="minorHAnsi"/>
          <w:b/>
          <w:i/>
          <w:spacing w:val="-1"/>
          <w:w w:val="102"/>
          <w:sz w:val="22"/>
          <w:szCs w:val="22"/>
        </w:rPr>
        <w:t>c</w:t>
      </w:r>
      <w:r w:rsidRPr="003A71DE">
        <w:rPr>
          <w:rFonts w:asciiTheme="minorHAnsi" w:eastAsia="Calibri" w:hAnsiTheme="minorHAnsi"/>
          <w:b/>
          <w:i/>
          <w:w w:val="102"/>
          <w:sz w:val="22"/>
          <w:szCs w:val="22"/>
        </w:rPr>
        <w:t>t</w:t>
      </w:r>
      <w:r w:rsidRPr="003A71DE">
        <w:rPr>
          <w:rFonts w:asciiTheme="minorHAnsi" w:eastAsia="Calibri" w:hAnsiTheme="minorHAnsi"/>
          <w:b/>
          <w:i/>
          <w:spacing w:val="-2"/>
          <w:w w:val="102"/>
          <w:sz w:val="22"/>
          <w:szCs w:val="22"/>
        </w:rPr>
        <w:t>or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.</w:t>
      </w:r>
    </w:p>
    <w:p w:rsidR="007547D5" w:rsidRPr="002240B5" w:rsidRDefault="00417139" w:rsidP="00C07F7A">
      <w:pPr>
        <w:ind w:left="102" w:right="109"/>
        <w:rPr>
          <w:rFonts w:asciiTheme="minorHAnsi" w:eastAsia="Calibri" w:hAnsiTheme="minorHAnsi"/>
          <w:sz w:val="22"/>
          <w:szCs w:val="22"/>
        </w:rPr>
        <w:sectPr w:rsidR="007547D5" w:rsidRPr="002240B5">
          <w:type w:val="continuous"/>
          <w:pgSz w:w="11900" w:h="16840"/>
          <w:pgMar w:top="1580" w:right="1280" w:bottom="280" w:left="1300" w:header="720" w:footer="720" w:gutter="0"/>
          <w:cols w:space="720"/>
        </w:sectPr>
      </w:pP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z w:val="22"/>
          <w:szCs w:val="22"/>
        </w:rPr>
        <w:t>he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z w:val="22"/>
          <w:szCs w:val="22"/>
        </w:rPr>
        <w:t>tat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om</w:t>
      </w:r>
      <w:r w:rsidRPr="002240B5">
        <w:rPr>
          <w:rFonts w:asciiTheme="minorHAnsi" w:eastAsia="Calibri" w:hAnsiTheme="minorHAnsi"/>
          <w:i/>
          <w:spacing w:val="-5"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z w:val="22"/>
          <w:szCs w:val="22"/>
        </w:rPr>
        <w:t>,</w:t>
      </w:r>
      <w:r w:rsidRPr="002240B5">
        <w:rPr>
          <w:rFonts w:asciiTheme="minorHAnsi" w:eastAsia="Calibri" w:hAnsiTheme="minorHAnsi"/>
          <w:i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g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and</w:t>
      </w:r>
      <w:r w:rsidRPr="002240B5">
        <w:rPr>
          <w:rFonts w:asciiTheme="minorHAnsi" w:eastAsia="Calibri" w:hAnsiTheme="minorHAnsi"/>
          <w:i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stam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rt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by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sub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or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hor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z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1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 xml:space="preserve">.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by</w:t>
      </w:r>
      <w:r w:rsidRPr="002240B5">
        <w:rPr>
          <w:rFonts w:asciiTheme="minorHAnsi" w:eastAsia="Calibri" w:hAnsiTheme="minorHAnsi"/>
          <w:i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dd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w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th</w:t>
      </w:r>
      <w:r w:rsidRPr="002240B5">
        <w:rPr>
          <w:rFonts w:asciiTheme="minorHAnsi" w:eastAsia="Calibri" w:hAnsiTheme="minorHAnsi"/>
          <w:i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z w:val="22"/>
          <w:szCs w:val="22"/>
        </w:rPr>
        <w:t>bcont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to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,</w:t>
      </w:r>
      <w:r w:rsidRPr="002240B5">
        <w:rPr>
          <w:rFonts w:asciiTheme="minorHAnsi" w:eastAsia="Calibri" w:hAnsiTheme="minorHAnsi"/>
          <w:i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 xml:space="preserve">t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ob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i/>
          <w:sz w:val="22"/>
          <w:szCs w:val="22"/>
        </w:rPr>
        <w:t>g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to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nt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tor</w:t>
      </w:r>
      <w:r w:rsidRPr="002240B5">
        <w:rPr>
          <w:rFonts w:asciiTheme="minorHAnsi" w:eastAsia="Calibri" w:hAnsiTheme="minorHAnsi"/>
          <w:i/>
          <w:spacing w:val="2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5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i/>
          <w:sz w:val="22"/>
          <w:szCs w:val="22"/>
        </w:rPr>
        <w:t>sub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nt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to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to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sub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2</w:t>
      </w:r>
      <w:r w:rsidRPr="002240B5">
        <w:rPr>
          <w:rFonts w:asciiTheme="minorHAnsi" w:eastAsia="Calibri" w:hAnsiTheme="minorHAnsi"/>
          <w:i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photo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op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su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nt</w:t>
      </w:r>
      <w:r w:rsidRPr="002240B5">
        <w:rPr>
          <w:rFonts w:asciiTheme="minorHAnsi" w:eastAsia="Calibri" w:hAnsiTheme="minorHAnsi"/>
          <w:i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of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op</w:t>
      </w:r>
      <w:r w:rsidRPr="002240B5">
        <w:rPr>
          <w:rFonts w:asciiTheme="minorHAnsi" w:eastAsia="Calibri" w:hAnsiTheme="minorHAnsi"/>
          <w:i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es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3056" w:right="3004"/>
        <w:jc w:val="center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3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–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 xml:space="preserve"> FO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3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 w:right="111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ac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rda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ce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7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7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ph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4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aw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nt,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983054" w:rsidRPr="002240B5">
        <w:rPr>
          <w:rFonts w:asciiTheme="minorHAnsi" w:eastAsia="Calibri" w:hAnsiTheme="minorHAnsi"/>
          <w:b/>
          <w:spacing w:val="4"/>
          <w:sz w:val="22"/>
          <w:szCs w:val="22"/>
        </w:rPr>
        <w:t>group</w:t>
      </w:r>
      <w:r w:rsidR="003154EE"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offer</w:t>
      </w:r>
      <w:r w:rsidR="003154EE" w:rsidRPr="002240B5">
        <w:rPr>
          <w:rFonts w:asciiTheme="minorHAnsi" w:eastAsia="Calibri" w:hAnsiTheme="minorHAnsi"/>
          <w:spacing w:val="4"/>
          <w:sz w:val="22"/>
          <w:szCs w:val="22"/>
        </w:rPr>
        <w:t>,</w:t>
      </w:r>
      <w:r w:rsidR="00983054" w:rsidRPr="002240B5">
        <w:rPr>
          <w:rFonts w:asciiTheme="minorHAnsi" w:eastAsia="Calibri" w:hAnsiTheme="minorHAnsi"/>
          <w:spacing w:val="4"/>
          <w:sz w:val="22"/>
          <w:szCs w:val="22"/>
        </w:rPr>
        <w:t xml:space="preserve"> or </w:t>
      </w:r>
      <w:r w:rsidRPr="002240B5">
        <w:rPr>
          <w:rFonts w:asciiTheme="minorHAnsi" w:eastAsia="Calibri" w:hAnsiTheme="minorHAnsi"/>
          <w:b/>
          <w:sz w:val="22"/>
          <w:szCs w:val="22"/>
        </w:rPr>
        <w:t>joint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ff</w:t>
      </w:r>
      <w:r w:rsidRPr="002240B5">
        <w:rPr>
          <w:rFonts w:asciiTheme="minorHAnsi" w:eastAsia="Calibri" w:hAnsiTheme="minorHAnsi"/>
          <w:b/>
          <w:sz w:val="22"/>
          <w:szCs w:val="22"/>
        </w:rPr>
        <w:t>er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z w:val="22"/>
          <w:szCs w:val="22"/>
        </w:rPr>
        <w:t>un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proofErr w:type="gramEnd"/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fo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ll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ng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3838" w:right="3787"/>
        <w:jc w:val="center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-1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 w:right="77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Bi</w:t>
      </w:r>
      <w:r w:rsidRPr="002240B5">
        <w:rPr>
          <w:rFonts w:asciiTheme="minorHAnsi" w:eastAsia="Calibri" w:hAnsiTheme="minorHAnsi"/>
          <w:sz w:val="22"/>
          <w:szCs w:val="22"/>
        </w:rPr>
        <w:t>dd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 xml:space="preserve">                                                                                   </w:t>
      </w:r>
      <w:r w:rsidRPr="002240B5">
        <w:rPr>
          <w:rFonts w:asciiTheme="minorHAnsi" w:eastAsia="Calibri" w:hAnsiTheme="minorHAnsi"/>
          <w:spacing w:val="1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(na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pp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proofErr w:type="gramStart"/>
      <w:r w:rsidRPr="002240B5">
        <w:rPr>
          <w:rFonts w:asciiTheme="minorHAnsi" w:eastAsia="Calibri" w:hAnsiTheme="minorHAnsi"/>
          <w:sz w:val="22"/>
          <w:szCs w:val="22"/>
        </w:rPr>
        <w:t>)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proofErr w:type="gramEnd"/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as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ar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pant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l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ue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="003A71DE" w:rsidRPr="003A71DE">
        <w:rPr>
          <w:rFonts w:asciiTheme="minorHAnsi" w:eastAsia="Calibri" w:hAnsiTheme="minorHAnsi"/>
          <w:b/>
          <w:sz w:val="22"/>
          <w:szCs w:val="22"/>
        </w:rPr>
        <w:t>-</w:t>
      </w:r>
      <w:r w:rsidR="00834152">
        <w:rPr>
          <w:rFonts w:asciiTheme="minorHAnsi" w:eastAsia="Calibri" w:hAnsiTheme="minorHAnsi"/>
          <w:b/>
          <w:sz w:val="22"/>
          <w:szCs w:val="22"/>
        </w:rPr>
        <w:t xml:space="preserve"> Software packages  No. 03</w:t>
      </w:r>
      <w:r w:rsidR="00175422" w:rsidRPr="00175422">
        <w:rPr>
          <w:rFonts w:asciiTheme="minorHAnsi" w:eastAsia="Calibri" w:hAnsiTheme="minorHAnsi"/>
          <w:b/>
          <w:sz w:val="22"/>
          <w:szCs w:val="22"/>
        </w:rPr>
        <w:t>/</w:t>
      </w:r>
      <w:r w:rsidR="00834152">
        <w:rPr>
          <w:rFonts w:asciiTheme="minorHAnsi" w:eastAsia="Calibri" w:hAnsiTheme="minorHAnsi"/>
          <w:b/>
          <w:sz w:val="22"/>
          <w:szCs w:val="22"/>
        </w:rPr>
        <w:t>20</w:t>
      </w:r>
      <w:r w:rsidR="005D7339">
        <w:rPr>
          <w:rFonts w:asciiTheme="minorHAnsi" w:eastAsia="Calibri" w:hAnsiTheme="minorHAnsi"/>
          <w:b/>
          <w:sz w:val="22"/>
          <w:szCs w:val="22"/>
        </w:rPr>
        <w:t xml:space="preserve">,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ee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q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nts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7</w:t>
      </w:r>
      <w:r w:rsidRPr="002240B5">
        <w:rPr>
          <w:rFonts w:asciiTheme="minorHAnsi" w:eastAsia="Calibri" w:hAnsiTheme="minorHAnsi"/>
          <w:sz w:val="22"/>
          <w:szCs w:val="22"/>
        </w:rPr>
        <w:t>5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ct,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q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t,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na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el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y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: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auth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y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;</w:t>
      </w:r>
    </w:p>
    <w:p w:rsidR="007547D5" w:rsidRPr="002240B5" w:rsidRDefault="00417139" w:rsidP="00C07F7A">
      <w:pPr>
        <w:ind w:left="102" w:right="229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le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vi</w:t>
      </w:r>
      <w:r w:rsidRPr="002240B5">
        <w:rPr>
          <w:rFonts w:asciiTheme="minorHAnsi" w:eastAsia="Calibri" w:hAnsiTheme="minorHAnsi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an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rga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z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im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,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or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nst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the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my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ga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t,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eiv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iv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s,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rau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;</w:t>
      </w:r>
    </w:p>
    <w:p w:rsidR="007547D5" w:rsidRPr="002240B5" w:rsidRDefault="00417139" w:rsidP="00C07F7A">
      <w:pPr>
        <w:ind w:left="102" w:right="608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iv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i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vi</w:t>
      </w:r>
      <w:r w:rsidRPr="002240B5">
        <w:rPr>
          <w:rFonts w:asciiTheme="minorHAnsi" w:eastAsia="Calibri" w:hAnsiTheme="minorHAnsi"/>
          <w:sz w:val="22"/>
          <w:szCs w:val="22"/>
        </w:rPr>
        <w:t>ta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qu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ca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n,</w:t>
      </w:r>
    </w:p>
    <w:p w:rsidR="007547D5" w:rsidRPr="002240B5" w:rsidRDefault="00417139" w:rsidP="00C07F7A">
      <w:pPr>
        <w:ind w:left="102" w:right="797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has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ue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ax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s,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bu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rd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nce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the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gu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Re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gn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)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;</w:t>
      </w:r>
    </w:p>
    <w:p w:rsidR="007547D5" w:rsidRPr="002240B5" w:rsidRDefault="00417139" w:rsidP="00C07F7A">
      <w:pPr>
        <w:ind w:left="102" w:right="94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ca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gu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ty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em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oy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nt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k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ns,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2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rot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rant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 xml:space="preserve">hat 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ctu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rty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;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  <w:sectPr w:rsidR="007547D5" w:rsidRPr="002240B5">
          <w:pgSz w:w="11900" w:h="16840"/>
          <w:pgMar w:top="1580" w:right="1340" w:bottom="280" w:left="1300" w:header="0" w:footer="1691" w:gutter="0"/>
          <w:cols w:space="720"/>
        </w:sectPr>
      </w:pPr>
    </w:p>
    <w:p w:rsidR="007547D5" w:rsidRPr="002240B5" w:rsidRDefault="00417139" w:rsidP="00C07F7A">
      <w:pPr>
        <w:tabs>
          <w:tab w:val="left" w:pos="1920"/>
        </w:tabs>
        <w:ind w:left="82" w:right="-19" w:hanging="17"/>
        <w:jc w:val="center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lastRenderedPageBreak/>
        <w:t>D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4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:</w:t>
      </w:r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Ci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:</w:t>
      </w:r>
      <w:proofErr w:type="gramEnd"/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w w:val="42"/>
          <w:sz w:val="22"/>
          <w:szCs w:val="22"/>
          <w:u w:val="single" w:color="000000"/>
        </w:rPr>
        <w:t xml:space="preserve"> </w:t>
      </w:r>
    </w:p>
    <w:p w:rsidR="007547D5" w:rsidRPr="002240B5" w:rsidRDefault="004D109E" w:rsidP="00C07F7A">
      <w:pPr>
        <w:ind w:left="766" w:right="477"/>
        <w:jc w:val="center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3559810</wp:posOffset>
                </wp:positionH>
                <wp:positionV relativeFrom="paragraph">
                  <wp:posOffset>146685</wp:posOffset>
                </wp:positionV>
                <wp:extent cx="2099310" cy="0"/>
                <wp:effectExtent l="6985" t="13335" r="8255" b="5715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9310" cy="0"/>
                          <a:chOff x="5606" y="231"/>
                          <a:chExt cx="3306" cy="0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5606" y="231"/>
                            <a:ext cx="3306" cy="0"/>
                          </a:xfrm>
                          <a:custGeom>
                            <a:avLst/>
                            <a:gdLst>
                              <a:gd name="T0" fmla="+- 0 5606 5606"/>
                              <a:gd name="T1" fmla="*/ T0 w 3306"/>
                              <a:gd name="T2" fmla="+- 0 8912 5606"/>
                              <a:gd name="T3" fmla="*/ T2 w 3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6">
                                <a:moveTo>
                                  <a:pt x="0" y="0"/>
                                </a:moveTo>
                                <a:lnTo>
                                  <a:pt x="3306" y="0"/>
                                </a:lnTo>
                              </a:path>
                            </a:pathLst>
                          </a:custGeom>
                          <a:noFill/>
                          <a:ln w="88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EE00DA2" id="Group 22" o:spid="_x0000_s1026" style="position:absolute;margin-left:280.3pt;margin-top:11.55pt;width:165.3pt;height:0;z-index:-251657728;mso-position-horizontal-relative:page" coordorigin="5606,231" coordsize="33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">
                <v:shape id="Freeform 23" o:spid="_x0000_s1027" style="position:absolute;left:5606;top:231;width:3306;height:0;visibility:visible;mso-wrap-style:square;v-text-anchor:top" coordsize="33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" path="m,l3306,e" filled="f" strokeweight=".24603mm">
                  <v:path arrowok="t" o:connecttype="custom" o:connectlocs="0,0;3306,0" o:connectangles="0,0"/>
                </v:shape>
                <w10:wrap anchorx="page"/>
              </v:group>
            </w:pict>
          </mc:Fallback>
        </mc:AlternateContent>
      </w:r>
      <w:proofErr w:type="gramStart"/>
      <w:r w:rsidR="00417139" w:rsidRPr="002240B5">
        <w:rPr>
          <w:rFonts w:asciiTheme="minorHAnsi" w:eastAsia="Calibri" w:hAnsiTheme="minorHAnsi"/>
          <w:sz w:val="22"/>
          <w:szCs w:val="22"/>
        </w:rPr>
        <w:t>Sta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:</w:t>
      </w:r>
      <w:proofErr w:type="gramEnd"/>
    </w:p>
    <w:p w:rsidR="007547D5" w:rsidRPr="002240B5" w:rsidRDefault="00417139" w:rsidP="00C07F7A">
      <w:pPr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hAnsiTheme="minorHAnsi"/>
          <w:sz w:val="22"/>
          <w:szCs w:val="22"/>
        </w:rPr>
        <w:br w:type="column"/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lastRenderedPageBreak/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z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r: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D109E" w:rsidP="00C07F7A">
      <w:pPr>
        <w:ind w:left="701"/>
        <w:rPr>
          <w:rFonts w:asciiTheme="minorHAnsi" w:eastAsia="Calibri" w:hAnsiTheme="minorHAnsi"/>
          <w:sz w:val="22"/>
          <w:szCs w:val="22"/>
        </w:rPr>
        <w:sectPr w:rsidR="007547D5" w:rsidRPr="002240B5">
          <w:type w:val="continuous"/>
          <w:pgSz w:w="11900" w:h="16840"/>
          <w:pgMar w:top="1580" w:right="1340" w:bottom="280" w:left="1300" w:header="720" w:footer="720" w:gutter="0"/>
          <w:cols w:num="2" w:space="720" w:equalWidth="0">
            <w:col w:w="1978" w:space="1628"/>
            <w:col w:w="5654"/>
          </w:cols>
        </w:sectPr>
      </w:pPr>
      <w:r w:rsidRPr="002240B5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3114675</wp:posOffset>
                </wp:positionH>
                <wp:positionV relativeFrom="paragraph">
                  <wp:posOffset>-185420</wp:posOffset>
                </wp:positionV>
                <wp:extent cx="2303780" cy="0"/>
                <wp:effectExtent l="9525" t="12065" r="10795" b="6985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780" cy="0"/>
                          <a:chOff x="4905" y="-292"/>
                          <a:chExt cx="3628" cy="0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4905" y="-292"/>
                            <a:ext cx="3628" cy="0"/>
                          </a:xfrm>
                          <a:custGeom>
                            <a:avLst/>
                            <a:gdLst>
                              <a:gd name="T0" fmla="+- 0 4905 4905"/>
                              <a:gd name="T1" fmla="*/ T0 w 3628"/>
                              <a:gd name="T2" fmla="+- 0 8533 4905"/>
                              <a:gd name="T3" fmla="*/ T2 w 3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28">
                                <a:moveTo>
                                  <a:pt x="0" y="0"/>
                                </a:moveTo>
                                <a:lnTo>
                                  <a:pt x="3628" y="0"/>
                                </a:lnTo>
                              </a:path>
                            </a:pathLst>
                          </a:custGeom>
                          <a:noFill/>
                          <a:ln w="88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644D5E4" id="Group 20" o:spid="_x0000_s1026" style="position:absolute;margin-left:245.25pt;margin-top:-14.6pt;width:181.4pt;height:0;z-index:-251658752;mso-position-horizontal-relative:page" coordorigin="4905,-292" coordsize="36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">
                <v:shape id="Freeform 21" o:spid="_x0000_s1027" style="position:absolute;left:4905;top:-292;width:3628;height:0;visibility:visible;mso-wrap-style:square;v-text-anchor:top" coordsize="3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" path="m,l3628,e" filled="f" strokeweight=".24603mm">
                  <v:path arrowok="t" o:connecttype="custom" o:connectlocs="0,0;3628,0" o:connectangles="0,0"/>
                </v:shape>
                <w10:wrap anchorx="page"/>
              </v:group>
            </w:pict>
          </mc:Fallback>
        </mc:AlternateContent>
      </w:r>
      <w:proofErr w:type="gramStart"/>
      <w:r w:rsidR="00417139" w:rsidRPr="002240B5">
        <w:rPr>
          <w:rFonts w:asciiTheme="minorHAnsi" w:eastAsia="Calibri" w:hAnsiTheme="minorHAnsi"/>
          <w:sz w:val="22"/>
          <w:szCs w:val="22"/>
        </w:rPr>
        <w:t>(</w:t>
      </w:r>
      <w:r w:rsidR="00417139"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gn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ur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proofErr w:type="gramEnd"/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)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i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le</w:t>
      </w:r>
      <w:r w:rsidRPr="002240B5">
        <w:rPr>
          <w:rFonts w:asciiTheme="minorHAnsi" w:eastAsia="Calibri" w:hAnsiTheme="minorHAnsi"/>
          <w:i/>
          <w:sz w:val="22"/>
          <w:szCs w:val="22"/>
        </w:rPr>
        <w:t>ase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i/>
          <w:sz w:val="22"/>
          <w:szCs w:val="22"/>
        </w:rPr>
        <w:t>note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:</w:t>
      </w:r>
      <w:proofErr w:type="gramEnd"/>
    </w:p>
    <w:p w:rsidR="007547D5" w:rsidRPr="002240B5" w:rsidRDefault="003A71DE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3A71DE">
        <w:rPr>
          <w:rFonts w:asciiTheme="minorHAnsi" w:eastAsia="Calibri" w:hAnsiTheme="minorHAnsi"/>
          <w:b/>
          <w:i/>
          <w:spacing w:val="16"/>
          <w:sz w:val="22"/>
          <w:szCs w:val="22"/>
        </w:rPr>
        <w:t>This form is obligated to deliver</w:t>
      </w:r>
      <w:r w:rsidR="00417139" w:rsidRPr="003A71DE">
        <w:rPr>
          <w:rFonts w:asciiTheme="minorHAnsi" w:eastAsia="Calibri" w:hAnsiTheme="minorHAnsi"/>
          <w:b/>
          <w:i/>
          <w:spacing w:val="16"/>
          <w:sz w:val="22"/>
          <w:szCs w:val="22"/>
        </w:rPr>
        <w:t xml:space="preserve"> </w:t>
      </w:r>
      <w:r w:rsidR="00417139" w:rsidRPr="003A71DE">
        <w:rPr>
          <w:rFonts w:asciiTheme="minorHAnsi" w:eastAsia="Calibri" w:hAnsiTheme="minorHAnsi"/>
          <w:b/>
          <w:i/>
          <w:sz w:val="22"/>
          <w:szCs w:val="22"/>
        </w:rPr>
        <w:t>o</w:t>
      </w:r>
      <w:r w:rsidR="00417139" w:rsidRPr="003A71DE">
        <w:rPr>
          <w:rFonts w:asciiTheme="minorHAnsi" w:eastAsia="Calibri" w:hAnsiTheme="minorHAnsi"/>
          <w:b/>
          <w:i/>
          <w:spacing w:val="-2"/>
          <w:sz w:val="22"/>
          <w:szCs w:val="22"/>
        </w:rPr>
        <w:t>n</w:t>
      </w:r>
      <w:r w:rsidR="00417139" w:rsidRPr="003A71DE">
        <w:rPr>
          <w:rFonts w:asciiTheme="minorHAnsi" w:eastAsia="Calibri" w:hAnsiTheme="minorHAnsi"/>
          <w:b/>
          <w:i/>
          <w:spacing w:val="1"/>
          <w:sz w:val="22"/>
          <w:szCs w:val="22"/>
        </w:rPr>
        <w:t>l</w:t>
      </w:r>
      <w:r w:rsidR="00417139" w:rsidRPr="003A71DE">
        <w:rPr>
          <w:rFonts w:asciiTheme="minorHAnsi" w:eastAsia="Calibri" w:hAnsiTheme="minorHAnsi"/>
          <w:b/>
          <w:i/>
          <w:sz w:val="22"/>
          <w:szCs w:val="22"/>
        </w:rPr>
        <w:t>y</w:t>
      </w:r>
      <w:r w:rsidR="00417139" w:rsidRPr="003A71DE">
        <w:rPr>
          <w:rFonts w:asciiTheme="minorHAnsi" w:eastAsia="Calibri" w:hAnsiTheme="minorHAnsi"/>
          <w:b/>
          <w:i/>
          <w:spacing w:val="7"/>
          <w:sz w:val="22"/>
          <w:szCs w:val="22"/>
        </w:rPr>
        <w:t xml:space="preserve"> </w:t>
      </w:r>
      <w:r w:rsidR="00417139" w:rsidRPr="003A71DE">
        <w:rPr>
          <w:rFonts w:asciiTheme="minorHAnsi" w:eastAsia="Calibri" w:hAnsiTheme="minorHAnsi"/>
          <w:b/>
          <w:i/>
          <w:spacing w:val="2"/>
          <w:sz w:val="22"/>
          <w:szCs w:val="22"/>
        </w:rPr>
        <w:t>t</w:t>
      </w:r>
      <w:r w:rsidR="00417139" w:rsidRPr="003A71DE">
        <w:rPr>
          <w:rFonts w:asciiTheme="minorHAnsi" w:eastAsia="Calibri" w:hAnsiTheme="minorHAnsi"/>
          <w:b/>
          <w:i/>
          <w:spacing w:val="-2"/>
          <w:sz w:val="22"/>
          <w:szCs w:val="22"/>
        </w:rPr>
        <w:t>ho</w:t>
      </w:r>
      <w:r w:rsidR="00417139" w:rsidRPr="003A71DE">
        <w:rPr>
          <w:rFonts w:asciiTheme="minorHAnsi" w:eastAsia="Calibri" w:hAnsiTheme="minorHAnsi"/>
          <w:b/>
          <w:i/>
          <w:sz w:val="22"/>
          <w:szCs w:val="22"/>
        </w:rPr>
        <w:t>se</w:t>
      </w:r>
      <w:r w:rsidR="00417139" w:rsidRPr="003A71DE">
        <w:rPr>
          <w:rFonts w:asciiTheme="minorHAnsi" w:eastAsia="Calibri" w:hAnsiTheme="minorHAnsi"/>
          <w:b/>
          <w:i/>
          <w:spacing w:val="10"/>
          <w:sz w:val="22"/>
          <w:szCs w:val="22"/>
        </w:rPr>
        <w:t xml:space="preserve"> </w:t>
      </w:r>
      <w:r w:rsidR="00417139" w:rsidRPr="003A71DE">
        <w:rPr>
          <w:rFonts w:asciiTheme="minorHAnsi" w:eastAsia="Calibri" w:hAnsiTheme="minorHAnsi"/>
          <w:b/>
          <w:i/>
          <w:spacing w:val="-2"/>
          <w:sz w:val="22"/>
          <w:szCs w:val="22"/>
        </w:rPr>
        <w:t>b</w:t>
      </w:r>
      <w:r w:rsidR="00417139" w:rsidRPr="003A71DE">
        <w:rPr>
          <w:rFonts w:asciiTheme="minorHAnsi" w:eastAsia="Calibri" w:hAnsiTheme="minorHAnsi"/>
          <w:b/>
          <w:i/>
          <w:spacing w:val="3"/>
          <w:sz w:val="22"/>
          <w:szCs w:val="22"/>
        </w:rPr>
        <w:t>i</w:t>
      </w:r>
      <w:r w:rsidR="00417139" w:rsidRPr="003A71DE">
        <w:rPr>
          <w:rFonts w:asciiTheme="minorHAnsi" w:eastAsia="Calibri" w:hAnsiTheme="minorHAnsi"/>
          <w:b/>
          <w:i/>
          <w:spacing w:val="-2"/>
          <w:sz w:val="22"/>
          <w:szCs w:val="22"/>
        </w:rPr>
        <w:t>d</w:t>
      </w:r>
      <w:r w:rsidR="00417139" w:rsidRPr="003A71DE">
        <w:rPr>
          <w:rFonts w:asciiTheme="minorHAnsi" w:eastAsia="Calibri" w:hAnsiTheme="minorHAnsi"/>
          <w:b/>
          <w:i/>
          <w:sz w:val="22"/>
          <w:szCs w:val="22"/>
        </w:rPr>
        <w:t>d</w:t>
      </w:r>
      <w:r w:rsidR="00417139" w:rsidRPr="003A71DE">
        <w:rPr>
          <w:rFonts w:asciiTheme="minorHAnsi" w:eastAsia="Calibri" w:hAnsiTheme="minorHAnsi"/>
          <w:b/>
          <w:i/>
          <w:spacing w:val="1"/>
          <w:sz w:val="22"/>
          <w:szCs w:val="22"/>
        </w:rPr>
        <w:t>e</w:t>
      </w:r>
      <w:r w:rsidR="00417139" w:rsidRPr="003A71DE">
        <w:rPr>
          <w:rFonts w:asciiTheme="minorHAnsi" w:eastAsia="Calibri" w:hAnsiTheme="minorHAnsi"/>
          <w:b/>
          <w:i/>
          <w:spacing w:val="-2"/>
          <w:sz w:val="22"/>
          <w:szCs w:val="22"/>
        </w:rPr>
        <w:t>r</w:t>
      </w:r>
      <w:r w:rsidR="00417139" w:rsidRPr="003A71DE">
        <w:rPr>
          <w:rFonts w:asciiTheme="minorHAnsi" w:eastAsia="Calibri" w:hAnsiTheme="minorHAnsi"/>
          <w:b/>
          <w:i/>
          <w:sz w:val="22"/>
          <w:szCs w:val="22"/>
        </w:rPr>
        <w:t>s</w:t>
      </w:r>
      <w:r w:rsidR="00417139" w:rsidRPr="003A71DE">
        <w:rPr>
          <w:rFonts w:asciiTheme="minorHAnsi" w:eastAsia="Calibri" w:hAnsiTheme="minorHAnsi"/>
          <w:b/>
          <w:i/>
          <w:spacing w:val="15"/>
          <w:sz w:val="22"/>
          <w:szCs w:val="22"/>
        </w:rPr>
        <w:t xml:space="preserve"> </w:t>
      </w:r>
      <w:r w:rsidR="00417139" w:rsidRPr="003A71DE">
        <w:rPr>
          <w:rFonts w:asciiTheme="minorHAnsi" w:eastAsia="Calibri" w:hAnsiTheme="minorHAnsi"/>
          <w:b/>
          <w:i/>
          <w:sz w:val="22"/>
          <w:szCs w:val="22"/>
        </w:rPr>
        <w:t>who</w:t>
      </w:r>
      <w:r w:rsidR="00417139" w:rsidRPr="003A71DE">
        <w:rPr>
          <w:rFonts w:asciiTheme="minorHAnsi" w:eastAsia="Calibri" w:hAnsiTheme="minorHAnsi"/>
          <w:b/>
          <w:i/>
          <w:spacing w:val="8"/>
          <w:sz w:val="22"/>
          <w:szCs w:val="22"/>
        </w:rPr>
        <w:t xml:space="preserve"> </w:t>
      </w:r>
      <w:r w:rsidR="00417139" w:rsidRPr="003A71DE">
        <w:rPr>
          <w:rFonts w:asciiTheme="minorHAnsi" w:eastAsia="Calibri" w:hAnsiTheme="minorHAnsi"/>
          <w:b/>
          <w:i/>
          <w:sz w:val="22"/>
          <w:szCs w:val="22"/>
        </w:rPr>
        <w:t>su</w:t>
      </w:r>
      <w:r w:rsidR="00417139" w:rsidRPr="003A71DE">
        <w:rPr>
          <w:rFonts w:asciiTheme="minorHAnsi" w:eastAsia="Calibri" w:hAnsiTheme="minorHAnsi"/>
          <w:b/>
          <w:i/>
          <w:spacing w:val="-5"/>
          <w:sz w:val="22"/>
          <w:szCs w:val="22"/>
        </w:rPr>
        <w:t>b</w:t>
      </w:r>
      <w:r w:rsidR="00417139" w:rsidRPr="003A71DE">
        <w:rPr>
          <w:rFonts w:asciiTheme="minorHAnsi" w:eastAsia="Calibri" w:hAnsiTheme="minorHAnsi"/>
          <w:b/>
          <w:i/>
          <w:spacing w:val="-2"/>
          <w:sz w:val="22"/>
          <w:szCs w:val="22"/>
        </w:rPr>
        <w:t>m</w:t>
      </w:r>
      <w:r w:rsidR="00417139" w:rsidRPr="003A71DE">
        <w:rPr>
          <w:rFonts w:asciiTheme="minorHAnsi" w:eastAsia="Calibri" w:hAnsiTheme="minorHAnsi"/>
          <w:b/>
          <w:i/>
          <w:spacing w:val="3"/>
          <w:sz w:val="22"/>
          <w:szCs w:val="22"/>
        </w:rPr>
        <w:t>i</w:t>
      </w:r>
      <w:r w:rsidR="00417139" w:rsidRPr="003A71DE">
        <w:rPr>
          <w:rFonts w:asciiTheme="minorHAnsi" w:eastAsia="Calibri" w:hAnsiTheme="minorHAnsi"/>
          <w:b/>
          <w:i/>
          <w:sz w:val="22"/>
          <w:szCs w:val="22"/>
        </w:rPr>
        <w:t>t</w:t>
      </w:r>
      <w:r w:rsidR="00417139" w:rsidRPr="003A71DE">
        <w:rPr>
          <w:rFonts w:asciiTheme="minorHAnsi" w:eastAsia="Calibri" w:hAnsiTheme="minorHAnsi"/>
          <w:b/>
          <w:i/>
          <w:spacing w:val="13"/>
          <w:sz w:val="22"/>
          <w:szCs w:val="22"/>
        </w:rPr>
        <w:t xml:space="preserve"> </w:t>
      </w:r>
      <w:r w:rsidR="00417139" w:rsidRPr="003A71DE">
        <w:rPr>
          <w:rFonts w:asciiTheme="minorHAnsi" w:eastAsia="Calibri" w:hAnsiTheme="minorHAnsi"/>
          <w:b/>
          <w:i/>
          <w:spacing w:val="-5"/>
          <w:w w:val="102"/>
          <w:sz w:val="22"/>
          <w:szCs w:val="22"/>
        </w:rPr>
        <w:t>b</w:t>
      </w:r>
      <w:r w:rsidR="00417139" w:rsidRPr="003A71DE">
        <w:rPr>
          <w:rFonts w:asciiTheme="minorHAnsi" w:eastAsia="Calibri" w:hAnsiTheme="minorHAnsi"/>
          <w:b/>
          <w:i/>
          <w:spacing w:val="3"/>
          <w:w w:val="102"/>
          <w:sz w:val="22"/>
          <w:szCs w:val="22"/>
        </w:rPr>
        <w:t>i</w:t>
      </w:r>
      <w:r w:rsidR="00417139" w:rsidRPr="003A71DE">
        <w:rPr>
          <w:rFonts w:asciiTheme="minorHAnsi" w:eastAsia="Calibri" w:hAnsiTheme="minorHAnsi"/>
          <w:b/>
          <w:i/>
          <w:spacing w:val="1"/>
          <w:w w:val="102"/>
          <w:sz w:val="22"/>
          <w:szCs w:val="22"/>
        </w:rPr>
        <w:t>d</w:t>
      </w:r>
      <w:r>
        <w:rPr>
          <w:rFonts w:asciiTheme="minorHAnsi" w:eastAsia="Calibri" w:hAnsiTheme="minorHAnsi"/>
          <w:b/>
          <w:i/>
          <w:spacing w:val="1"/>
          <w:w w:val="102"/>
          <w:sz w:val="22"/>
          <w:szCs w:val="22"/>
        </w:rPr>
        <w:t xml:space="preserve"> as a group</w:t>
      </w:r>
      <w:r w:rsidR="00417139" w:rsidRPr="002240B5">
        <w:rPr>
          <w:rFonts w:asciiTheme="minorHAnsi" w:eastAsia="Calibri" w:hAnsiTheme="minorHAnsi"/>
          <w:i/>
          <w:w w:val="102"/>
          <w:sz w:val="22"/>
          <w:szCs w:val="22"/>
        </w:rPr>
        <w:t>.</w:t>
      </w:r>
    </w:p>
    <w:p w:rsidR="007547D5" w:rsidRPr="002240B5" w:rsidRDefault="00417139" w:rsidP="00C07F7A">
      <w:pPr>
        <w:ind w:left="102" w:right="1063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v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nt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i/>
          <w:spacing w:val="4"/>
          <w:sz w:val="22"/>
          <w:szCs w:val="22"/>
        </w:rPr>
        <w:t>j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nt</w:t>
      </w:r>
      <w:r w:rsidRPr="002240B5">
        <w:rPr>
          <w:rFonts w:asciiTheme="minorHAnsi" w:eastAsia="Calibri" w:hAnsiTheme="minorHAnsi"/>
          <w:i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z w:val="22"/>
          <w:szCs w:val="22"/>
        </w:rPr>
        <w:t>,</w:t>
      </w:r>
      <w:r w:rsidRPr="002240B5">
        <w:rPr>
          <w:rFonts w:asciiTheme="minorHAnsi" w:eastAsia="Calibri" w:hAnsiTheme="minorHAnsi"/>
          <w:i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dd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om</w:t>
      </w:r>
      <w:r w:rsidRPr="002240B5">
        <w:rPr>
          <w:rFonts w:asciiTheme="minorHAnsi" w:eastAsia="Calibri" w:hAnsiTheme="minorHAnsi"/>
          <w:i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g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of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de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z w:val="22"/>
          <w:szCs w:val="22"/>
        </w:rPr>
        <w:t>ust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an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ato</w:t>
      </w:r>
      <w:r w:rsidRPr="002240B5">
        <w:rPr>
          <w:rFonts w:asciiTheme="minorHAnsi" w:eastAsia="Calibri" w:hAnsiTheme="minorHAnsi"/>
          <w:i/>
          <w:spacing w:val="1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 xml:space="preserve">y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re</w:t>
      </w:r>
      <w:r w:rsidRPr="002240B5">
        <w:rPr>
          <w:rFonts w:asciiTheme="minorHAnsi" w:eastAsia="Calibri" w:hAnsiTheme="minorHAnsi"/>
          <w:i/>
          <w:sz w:val="22"/>
          <w:szCs w:val="22"/>
        </w:rPr>
        <w:t>q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ir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i/>
          <w:sz w:val="22"/>
          <w:szCs w:val="22"/>
        </w:rPr>
        <w:t>nts</w:t>
      </w:r>
      <w:r w:rsidRPr="002240B5">
        <w:rPr>
          <w:rFonts w:asciiTheme="minorHAnsi" w:eastAsia="Calibri" w:hAnsiTheme="minorHAnsi"/>
          <w:i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w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il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add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5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nal</w:t>
      </w:r>
      <w:r w:rsidRPr="002240B5">
        <w:rPr>
          <w:rFonts w:asciiTheme="minorHAnsi" w:eastAsia="Calibri" w:hAnsiTheme="minorHAnsi"/>
          <w:i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re</w:t>
      </w:r>
      <w:r w:rsidRPr="002240B5">
        <w:rPr>
          <w:rFonts w:asciiTheme="minorHAnsi" w:eastAsia="Calibri" w:hAnsiTheme="minorHAnsi"/>
          <w:i/>
          <w:sz w:val="22"/>
          <w:szCs w:val="22"/>
        </w:rPr>
        <w:t>q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ir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dd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g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tog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her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.</w:t>
      </w:r>
    </w:p>
    <w:p w:rsidR="007547D5" w:rsidRPr="002240B5" w:rsidRDefault="00417139" w:rsidP="00C07F7A">
      <w:pPr>
        <w:ind w:left="102" w:right="156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by</w:t>
      </w:r>
      <w:r w:rsidRPr="002240B5">
        <w:rPr>
          <w:rFonts w:asciiTheme="minorHAnsi" w:eastAsia="Calibri" w:hAnsiTheme="minorHAnsi"/>
          <w:i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a g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oup</w:t>
      </w:r>
      <w:r w:rsidRPr="002240B5">
        <w:rPr>
          <w:rFonts w:asciiTheme="minorHAnsi" w:eastAsia="Calibri" w:hAnsiTheme="minorHAnsi"/>
          <w:i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of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ss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y</w:t>
      </w:r>
      <w:r w:rsidRPr="002240B5">
        <w:rPr>
          <w:rFonts w:asciiTheme="minorHAnsi" w:eastAsia="Calibri" w:hAnsiTheme="minorHAnsi"/>
          <w:i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that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-5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z w:val="22"/>
          <w:szCs w:val="22"/>
        </w:rPr>
        <w:t>tat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eme</w:t>
      </w:r>
      <w:r w:rsidRPr="002240B5">
        <w:rPr>
          <w:rFonts w:asciiTheme="minorHAnsi" w:eastAsia="Calibri" w:hAnsiTheme="minorHAnsi"/>
          <w:i/>
          <w:sz w:val="22"/>
          <w:szCs w:val="22"/>
        </w:rPr>
        <w:t>nt</w:t>
      </w:r>
      <w:r w:rsidRPr="002240B5">
        <w:rPr>
          <w:rFonts w:asciiTheme="minorHAnsi" w:eastAsia="Calibri" w:hAnsiTheme="minorHAnsi"/>
          <w:i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photo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 xml:space="preserve">n </w:t>
      </w:r>
      <w:r w:rsidRPr="002240B5">
        <w:rPr>
          <w:rFonts w:asciiTheme="minorHAnsi" w:eastAsia="Calibri" w:hAnsiTheme="minorHAnsi"/>
          <w:i/>
          <w:sz w:val="22"/>
          <w:szCs w:val="22"/>
        </w:rPr>
        <w:t>su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ff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i/>
          <w:sz w:val="22"/>
          <w:szCs w:val="22"/>
        </w:rPr>
        <w:t>nt</w:t>
      </w:r>
      <w:r w:rsidRPr="002240B5">
        <w:rPr>
          <w:rFonts w:asciiTheme="minorHAnsi" w:eastAsia="Calibri" w:hAnsiTheme="minorHAnsi"/>
          <w:i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nu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of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fi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ut</w:t>
      </w:r>
      <w:r w:rsidRPr="002240B5">
        <w:rPr>
          <w:rFonts w:asciiTheme="minorHAnsi" w:eastAsia="Calibri" w:hAnsiTheme="minorHAnsi"/>
          <w:i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of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g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up</w:t>
      </w:r>
      <w:r w:rsidRPr="002240B5">
        <w:rPr>
          <w:rFonts w:asciiTheme="minorHAnsi" w:eastAsia="Calibri" w:hAnsiTheme="minorHAnsi"/>
          <w:i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of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dd</w:t>
      </w:r>
      <w:r w:rsidRPr="002240B5">
        <w:rPr>
          <w:rFonts w:asciiTheme="minorHAnsi" w:eastAsia="Calibri" w:hAnsiTheme="minorHAnsi"/>
          <w:i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(as</w:t>
      </w:r>
      <w:r w:rsidRPr="002240B5">
        <w:rPr>
          <w:rFonts w:asciiTheme="minorHAnsi" w:eastAsia="Calibri" w:hAnsiTheme="minorHAnsi"/>
          <w:i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w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ont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of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ns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1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-3"/>
          <w:w w:val="102"/>
          <w:sz w:val="22"/>
          <w:szCs w:val="22"/>
        </w:rPr>
        <w:t>)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.</w:t>
      </w:r>
    </w:p>
    <w:p w:rsidR="007547D5" w:rsidRPr="002240B5" w:rsidRDefault="00417139" w:rsidP="00C07F7A">
      <w:pPr>
        <w:ind w:left="102" w:right="79"/>
        <w:rPr>
          <w:rFonts w:asciiTheme="minorHAnsi" w:eastAsia="Calibri" w:hAnsiTheme="minorHAnsi"/>
          <w:sz w:val="22"/>
          <w:szCs w:val="22"/>
        </w:rPr>
        <w:sectPr w:rsidR="007547D5" w:rsidRPr="002240B5">
          <w:type w:val="continuous"/>
          <w:pgSz w:w="11900" w:h="16840"/>
          <w:pgMar w:top="1580" w:right="1340" w:bottom="280" w:left="1300" w:header="720" w:footer="720" w:gutter="0"/>
          <w:cols w:space="720"/>
        </w:sectPr>
      </w:pP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z w:val="22"/>
          <w:szCs w:val="22"/>
        </w:rPr>
        <w:t>he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on</w:t>
      </w:r>
      <w:r w:rsidRPr="002240B5">
        <w:rPr>
          <w:rFonts w:asciiTheme="minorHAnsi" w:eastAsia="Calibri" w:hAnsiTheme="minorHAnsi"/>
          <w:i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z w:val="22"/>
          <w:szCs w:val="22"/>
        </w:rPr>
        <w:t>ust</w:t>
      </w:r>
      <w:r w:rsidRPr="002240B5">
        <w:rPr>
          <w:rFonts w:asciiTheme="minorHAnsi" w:eastAsia="Calibri" w:hAnsiTheme="minorHAnsi"/>
          <w:i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g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z w:val="22"/>
          <w:szCs w:val="22"/>
        </w:rPr>
        <w:t>y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z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rs</w:t>
      </w:r>
      <w:r w:rsidRPr="002240B5">
        <w:rPr>
          <w:rFonts w:asciiTheme="minorHAnsi" w:eastAsia="Calibri" w:hAnsiTheme="minorHAnsi"/>
          <w:i/>
          <w:sz w:val="22"/>
          <w:szCs w:val="22"/>
        </w:rPr>
        <w:t>on</w:t>
      </w:r>
      <w:r w:rsidRPr="002240B5">
        <w:rPr>
          <w:rFonts w:asciiTheme="minorHAnsi" w:eastAsia="Calibri" w:hAnsiTheme="minorHAnsi"/>
          <w:i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of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z w:val="22"/>
          <w:szCs w:val="22"/>
        </w:rPr>
        <w:t>he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g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oup</w:t>
      </w:r>
      <w:r w:rsidRPr="002240B5">
        <w:rPr>
          <w:rFonts w:asciiTheme="minorHAnsi" w:eastAsia="Calibri" w:hAnsiTheme="minorHAnsi"/>
          <w:i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of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nd stamp</w:t>
      </w:r>
      <w:r w:rsidRPr="002240B5">
        <w:rPr>
          <w:rFonts w:asciiTheme="minorHAnsi" w:eastAsia="Calibri" w:hAnsiTheme="minorHAnsi"/>
          <w:i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d</w:t>
      </w: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lastRenderedPageBreak/>
        <w:t>4</w:t>
      </w:r>
      <w:r w:rsidRPr="002240B5">
        <w:rPr>
          <w:rFonts w:asciiTheme="minorHAnsi" w:eastAsia="Calibri" w:hAnsiTheme="minorHAnsi"/>
          <w:b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RU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2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b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on</w:t>
      </w:r>
      <w:r w:rsidRPr="002240B5">
        <w:rPr>
          <w:rFonts w:asciiTheme="minorHAnsi" w:eastAsia="Calibri" w:hAnsiTheme="minorHAnsi"/>
          <w:b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w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to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prep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ID</w:t>
      </w:r>
      <w:r w:rsidR="005D7339">
        <w:rPr>
          <w:rFonts w:asciiTheme="minorHAnsi" w:eastAsia="Calibri" w:hAnsiTheme="minorHAnsi"/>
          <w:b/>
          <w:w w:val="102"/>
          <w:sz w:val="22"/>
          <w:szCs w:val="22"/>
        </w:rPr>
        <w:t xml:space="preserve"> (OFFER)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5D7339">
      <w:pPr>
        <w:ind w:right="460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re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9429C9" w:rsidRPr="002240B5">
        <w:rPr>
          <w:rFonts w:asciiTheme="minorHAnsi" w:eastAsia="Calibri" w:hAnsiTheme="minorHAnsi"/>
          <w:sz w:val="22"/>
          <w:szCs w:val="22"/>
        </w:rPr>
        <w:t>2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ps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n: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t,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ll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gn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="009429C9" w:rsidRPr="002240B5">
        <w:rPr>
          <w:rFonts w:asciiTheme="minorHAnsi" w:eastAsia="Calibri" w:hAnsiTheme="minorHAnsi"/>
          <w:spacing w:val="-2"/>
          <w:sz w:val="22"/>
          <w:szCs w:val="22"/>
        </w:rPr>
        <w:t xml:space="preserve"> that are stated as </w:t>
      </w:r>
      <w:proofErr w:type="gramStart"/>
      <w:r w:rsidR="009429C9" w:rsidRPr="002240B5">
        <w:rPr>
          <w:rFonts w:asciiTheme="minorHAnsi" w:eastAsia="Calibri" w:hAnsiTheme="minorHAnsi"/>
          <w:spacing w:val="-2"/>
          <w:sz w:val="22"/>
          <w:szCs w:val="22"/>
        </w:rPr>
        <w:t>mandatory</w:t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proofErr w:type="gramEnd"/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pe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Purcha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</w:p>
    <w:p w:rsidR="007547D5" w:rsidRPr="002240B5" w:rsidRDefault="007547D5" w:rsidP="005D7339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5D7339">
      <w:pPr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4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1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ta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guag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:</w:t>
      </w:r>
    </w:p>
    <w:p w:rsidR="007547D5" w:rsidRPr="002240B5" w:rsidRDefault="00417139" w:rsidP="005D7339">
      <w:pPr>
        <w:ind w:right="804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="00175422">
        <w:rPr>
          <w:rFonts w:asciiTheme="minorHAnsi" w:eastAsia="Calibri" w:hAnsiTheme="minorHAnsi"/>
          <w:spacing w:val="8"/>
          <w:sz w:val="22"/>
          <w:szCs w:val="22"/>
        </w:rPr>
        <w:t>can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d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sh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ngua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ut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="00175422">
        <w:rPr>
          <w:rFonts w:asciiTheme="minorHAnsi" w:eastAsia="Calibri" w:hAnsiTheme="minorHAnsi"/>
          <w:sz w:val="22"/>
          <w:szCs w:val="22"/>
        </w:rPr>
        <w:t>,</w:t>
      </w:r>
      <w:proofErr w:type="gramEnd"/>
      <w:r w:rsidR="00175422">
        <w:rPr>
          <w:rFonts w:asciiTheme="minorHAnsi" w:eastAsia="Calibri" w:hAnsiTheme="minorHAnsi"/>
          <w:sz w:val="22"/>
          <w:szCs w:val="22"/>
        </w:rPr>
        <w:t xml:space="preserve"> and other acts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="00175422">
        <w:rPr>
          <w:rFonts w:asciiTheme="minorHAnsi" w:eastAsia="Calibri" w:hAnsiTheme="minorHAnsi"/>
          <w:spacing w:val="19"/>
          <w:sz w:val="22"/>
          <w:szCs w:val="22"/>
        </w:rPr>
        <w:t>of</w:t>
      </w:r>
      <w:r w:rsidR="003154EE"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urc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as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ss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f </w:t>
      </w:r>
      <w:r w:rsidR="00175422">
        <w:rPr>
          <w:rFonts w:asciiTheme="minorHAnsi" w:eastAsia="Calibri" w:hAnsiTheme="minorHAnsi"/>
          <w:w w:val="102"/>
          <w:sz w:val="22"/>
          <w:szCs w:val="22"/>
        </w:rPr>
        <w:t xml:space="preserve">public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eme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an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ngua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="00175422">
        <w:rPr>
          <w:rFonts w:asciiTheme="minorHAnsi" w:eastAsia="Calibri" w:hAnsiTheme="minorHAnsi"/>
          <w:sz w:val="22"/>
          <w:szCs w:val="22"/>
        </w:rPr>
        <w:t xml:space="preserve"> according to Serbian laws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)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5D7339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5D7339">
      <w:pPr>
        <w:ind w:right="2666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4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2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="000E3B33" w:rsidRPr="002240B5">
        <w:rPr>
          <w:rFonts w:asciiTheme="minorHAnsi" w:eastAsia="Calibri" w:hAnsiTheme="minorHAnsi"/>
          <w:spacing w:val="8"/>
          <w:sz w:val="22"/>
          <w:szCs w:val="22"/>
        </w:rPr>
        <w:t>must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tt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g,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op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y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69683E" w:rsidP="005D7339">
      <w:pPr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position w:val="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2"/>
          <w:position w:val="1"/>
          <w:sz w:val="22"/>
          <w:szCs w:val="22"/>
        </w:rPr>
        <w:t xml:space="preserve"> </w:t>
      </w:r>
      <w:r w:rsidR="000E3B33" w:rsidRPr="002240B5">
        <w:rPr>
          <w:rFonts w:asciiTheme="minorHAnsi" w:eastAsia="Calibri" w:hAnsiTheme="minorHAnsi"/>
          <w:b/>
          <w:spacing w:val="2"/>
          <w:position w:val="1"/>
          <w:sz w:val="22"/>
          <w:szCs w:val="22"/>
        </w:rPr>
        <w:t>T</w:t>
      </w:r>
      <w:r w:rsidR="000E3B33" w:rsidRPr="002240B5">
        <w:rPr>
          <w:rFonts w:asciiTheme="minorHAnsi" w:eastAsia="Calibri" w:hAnsiTheme="minorHAnsi"/>
          <w:b/>
          <w:position w:val="1"/>
          <w:sz w:val="22"/>
          <w:szCs w:val="22"/>
        </w:rPr>
        <w:t xml:space="preserve">he </w:t>
      </w:r>
      <w:proofErr w:type="gramStart"/>
      <w:r w:rsidR="000E3B33" w:rsidRPr="002240B5">
        <w:rPr>
          <w:rFonts w:asciiTheme="minorHAnsi" w:eastAsia="Calibri" w:hAnsiTheme="minorHAnsi"/>
          <w:b/>
          <w:spacing w:val="7"/>
          <w:position w:val="1"/>
          <w:sz w:val="22"/>
          <w:szCs w:val="22"/>
        </w:rPr>
        <w:t>bidder</w:t>
      </w:r>
      <w:r w:rsidR="000E3B33" w:rsidRPr="002240B5">
        <w:rPr>
          <w:rFonts w:asciiTheme="minorHAnsi" w:eastAsia="Calibri" w:hAnsiTheme="minorHAnsi"/>
          <w:b/>
          <w:position w:val="1"/>
          <w:sz w:val="22"/>
          <w:szCs w:val="22"/>
        </w:rPr>
        <w:t xml:space="preserve"> </w:t>
      </w:r>
      <w:r w:rsidR="000E3B33" w:rsidRPr="002240B5">
        <w:rPr>
          <w:rFonts w:asciiTheme="minorHAnsi" w:eastAsia="Calibri" w:hAnsiTheme="minorHAnsi"/>
          <w:b/>
          <w:spacing w:val="12"/>
          <w:position w:val="1"/>
          <w:sz w:val="22"/>
          <w:szCs w:val="22"/>
        </w:rPr>
        <w:t>fulfill</w:t>
      </w:r>
      <w:proofErr w:type="gramEnd"/>
      <w:r w:rsidR="000E3B33" w:rsidRPr="002240B5">
        <w:rPr>
          <w:rFonts w:asciiTheme="minorHAnsi" w:eastAsia="Calibri" w:hAnsiTheme="minorHAnsi"/>
          <w:b/>
          <w:position w:val="1"/>
          <w:sz w:val="22"/>
          <w:szCs w:val="22"/>
        </w:rPr>
        <w:t xml:space="preserve"> </w:t>
      </w:r>
      <w:r w:rsidR="000E3B33" w:rsidRPr="002240B5">
        <w:rPr>
          <w:rFonts w:asciiTheme="minorHAnsi" w:eastAsia="Calibri" w:hAnsiTheme="minorHAnsi"/>
          <w:b/>
          <w:spacing w:val="10"/>
          <w:position w:val="1"/>
          <w:sz w:val="22"/>
          <w:szCs w:val="22"/>
        </w:rPr>
        <w:t>forms</w:t>
      </w:r>
      <w:r w:rsidR="00417139" w:rsidRPr="002240B5">
        <w:rPr>
          <w:rFonts w:asciiTheme="minorHAnsi" w:eastAsia="Calibri" w:hAnsiTheme="minorHAnsi"/>
          <w:b/>
          <w:spacing w:val="14"/>
          <w:position w:val="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2"/>
          <w:position w:val="1"/>
          <w:sz w:val="22"/>
          <w:szCs w:val="22"/>
        </w:rPr>
        <w:t>w</w:t>
      </w:r>
      <w:r w:rsidR="00417139" w:rsidRPr="002240B5">
        <w:rPr>
          <w:rFonts w:asciiTheme="minorHAnsi" w:eastAsia="Calibri" w:hAnsiTheme="minorHAnsi"/>
          <w:b/>
          <w:position w:val="1"/>
          <w:sz w:val="22"/>
          <w:szCs w:val="22"/>
        </w:rPr>
        <w:t>ith</w:t>
      </w:r>
      <w:r w:rsidR="00417139" w:rsidRPr="002240B5">
        <w:rPr>
          <w:rFonts w:asciiTheme="minorHAnsi" w:eastAsia="Calibri" w:hAnsiTheme="minorHAnsi"/>
          <w:b/>
          <w:spacing w:val="11"/>
          <w:position w:val="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position w:val="1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pacing w:val="-2"/>
          <w:position w:val="1"/>
          <w:sz w:val="22"/>
          <w:szCs w:val="22"/>
        </w:rPr>
        <w:t>h</w:t>
      </w:r>
      <w:r w:rsidR="00417139" w:rsidRPr="002240B5">
        <w:rPr>
          <w:rFonts w:asciiTheme="minorHAnsi" w:eastAsia="Calibri" w:hAnsiTheme="minorHAnsi"/>
          <w:b/>
          <w:position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pacing w:val="6"/>
          <w:position w:val="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position w:val="1"/>
          <w:sz w:val="22"/>
          <w:szCs w:val="22"/>
        </w:rPr>
        <w:t>re</w:t>
      </w:r>
      <w:r w:rsidR="00417139" w:rsidRPr="002240B5">
        <w:rPr>
          <w:rFonts w:asciiTheme="minorHAnsi" w:eastAsia="Calibri" w:hAnsiTheme="minorHAnsi"/>
          <w:b/>
          <w:spacing w:val="-2"/>
          <w:position w:val="1"/>
          <w:sz w:val="22"/>
          <w:szCs w:val="22"/>
        </w:rPr>
        <w:t>q</w:t>
      </w:r>
      <w:r w:rsidR="00417139" w:rsidRPr="002240B5">
        <w:rPr>
          <w:rFonts w:asciiTheme="minorHAnsi" w:eastAsia="Calibri" w:hAnsiTheme="minorHAnsi"/>
          <w:b/>
          <w:position w:val="1"/>
          <w:sz w:val="22"/>
          <w:szCs w:val="22"/>
        </w:rPr>
        <w:t>uired</w:t>
      </w:r>
      <w:r w:rsidR="00417139" w:rsidRPr="002240B5">
        <w:rPr>
          <w:rFonts w:asciiTheme="minorHAnsi" w:eastAsia="Calibri" w:hAnsiTheme="minorHAnsi"/>
          <w:b/>
          <w:spacing w:val="13"/>
          <w:position w:val="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3"/>
          <w:w w:val="102"/>
          <w:position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b/>
          <w:w w:val="102"/>
          <w:position w:val="1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b/>
          <w:spacing w:val="-1"/>
          <w:w w:val="102"/>
          <w:position w:val="1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b/>
          <w:spacing w:val="-3"/>
          <w:w w:val="102"/>
          <w:position w:val="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b/>
          <w:spacing w:val="2"/>
          <w:w w:val="102"/>
          <w:position w:val="1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b/>
          <w:spacing w:val="-2"/>
          <w:w w:val="102"/>
          <w:position w:val="1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b/>
          <w:spacing w:val="-3"/>
          <w:w w:val="102"/>
          <w:position w:val="1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b/>
          <w:spacing w:val="2"/>
          <w:w w:val="102"/>
          <w:position w:val="1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w w:val="102"/>
          <w:position w:val="1"/>
          <w:sz w:val="22"/>
          <w:szCs w:val="22"/>
        </w:rPr>
        <w:t>io</w:t>
      </w:r>
      <w:r w:rsidR="00417139" w:rsidRPr="002240B5">
        <w:rPr>
          <w:rFonts w:asciiTheme="minorHAnsi" w:eastAsia="Calibri" w:hAnsiTheme="minorHAnsi"/>
          <w:b/>
          <w:spacing w:val="-3"/>
          <w:w w:val="102"/>
          <w:position w:val="1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w w:val="102"/>
          <w:position w:val="1"/>
          <w:sz w:val="22"/>
          <w:szCs w:val="22"/>
        </w:rPr>
        <w:t>.</w:t>
      </w:r>
    </w:p>
    <w:p w:rsidR="007547D5" w:rsidRPr="002240B5" w:rsidRDefault="00417139" w:rsidP="005D7339">
      <w:pPr>
        <w:ind w:right="34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z w:val="22"/>
          <w:szCs w:val="22"/>
        </w:rPr>
        <w:t>Forms</w:t>
      </w:r>
      <w:r w:rsidRPr="002240B5">
        <w:rPr>
          <w:rFonts w:asciiTheme="minorHAnsi" w:eastAsia="Calibri" w:hAnsiTheme="minorHAnsi"/>
          <w:b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5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an</w:t>
      </w:r>
      <w:r w:rsidRPr="002240B5">
        <w:rPr>
          <w:rFonts w:asciiTheme="minorHAnsi" w:eastAsia="Calibri" w:hAnsiTheme="minorHAnsi"/>
          <w:b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inte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pa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ten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z w:val="22"/>
          <w:szCs w:val="22"/>
        </w:rPr>
        <w:t>er</w:t>
      </w:r>
      <w:r w:rsidRPr="002240B5">
        <w:rPr>
          <w:rFonts w:asciiTheme="minorHAnsi" w:eastAsia="Calibri" w:hAnsiTheme="minorHAnsi"/>
          <w:b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um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nt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3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ust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and 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gu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k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by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z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the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proofErr w:type="gramEnd"/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k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k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 xml:space="preserve">t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lle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and </w:t>
      </w:r>
      <w:r w:rsidRPr="002240B5">
        <w:rPr>
          <w:rFonts w:asciiTheme="minorHAnsi" w:eastAsia="Calibri" w:hAnsiTheme="minorHAnsi"/>
          <w:sz w:val="22"/>
          <w:szCs w:val="22"/>
        </w:rPr>
        <w:t>aut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by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69683E" w:rsidRPr="002240B5" w:rsidRDefault="00417139" w:rsidP="005D7339">
      <w:pPr>
        <w:ind w:right="955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urc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as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je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s</w:t>
      </w:r>
      <w:r w:rsidR="009429C9" w:rsidRPr="002240B5">
        <w:rPr>
          <w:rFonts w:asciiTheme="minorHAnsi" w:eastAsia="Calibri" w:hAnsiTheme="minorHAnsi"/>
          <w:sz w:val="22"/>
          <w:szCs w:val="22"/>
        </w:rPr>
        <w:t>,</w:t>
      </w:r>
      <w:r w:rsidR="009429C9"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unopened</w:t>
      </w:r>
      <w:r w:rsidR="000E3B33" w:rsidRPr="002240B5">
        <w:rPr>
          <w:rFonts w:asciiTheme="minorHAnsi" w:eastAsia="Calibri" w:hAnsiTheme="minorHAnsi"/>
          <w:sz w:val="22"/>
          <w:szCs w:val="22"/>
        </w:rPr>
        <w:t>.</w:t>
      </w:r>
    </w:p>
    <w:p w:rsidR="000E3B33" w:rsidRPr="002240B5" w:rsidRDefault="000E3B33" w:rsidP="005D7339">
      <w:pPr>
        <w:ind w:right="955"/>
        <w:rPr>
          <w:rFonts w:asciiTheme="minorHAnsi" w:eastAsia="Calibri" w:hAnsiTheme="minorHAnsi"/>
          <w:w w:val="102"/>
          <w:sz w:val="22"/>
          <w:szCs w:val="22"/>
        </w:rPr>
      </w:pPr>
    </w:p>
    <w:p w:rsidR="007547D5" w:rsidRPr="002240B5" w:rsidRDefault="0069683E" w:rsidP="005D7339">
      <w:pPr>
        <w:ind w:right="955"/>
        <w:rPr>
          <w:rFonts w:asciiTheme="minorHAns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4.3 </w:t>
      </w:r>
      <w:r w:rsidR="009429C9" w:rsidRPr="002240B5">
        <w:rPr>
          <w:rFonts w:asciiTheme="minorHAnsi" w:eastAsia="Calibri" w:hAnsiTheme="minorHAnsi"/>
          <w:b/>
          <w:w w:val="102"/>
          <w:sz w:val="22"/>
          <w:szCs w:val="22"/>
        </w:rPr>
        <w:t>Price: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 xml:space="preserve"> can be in </w:t>
      </w:r>
      <w:r w:rsidR="00175422">
        <w:rPr>
          <w:rFonts w:asciiTheme="minorHAnsi" w:eastAsia="Calibri" w:hAnsiTheme="minorHAnsi"/>
          <w:b/>
          <w:w w:val="102"/>
          <w:sz w:val="22"/>
          <w:szCs w:val="22"/>
        </w:rPr>
        <w:t xml:space="preserve">EUR or 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US Dollars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, and in report of commission will be transferred to RSD dinars, according to official middle exchange rate of NATIONAL BANK OF SERBIA.</w:t>
      </w:r>
    </w:p>
    <w:p w:rsidR="0069683E" w:rsidRPr="002240B5" w:rsidRDefault="0069683E" w:rsidP="005D7339">
      <w:pPr>
        <w:rPr>
          <w:rFonts w:asciiTheme="minorHAnsi" w:eastAsia="Calibri" w:hAnsiTheme="minorHAnsi"/>
          <w:b/>
          <w:spacing w:val="2"/>
          <w:sz w:val="22"/>
          <w:szCs w:val="22"/>
        </w:rPr>
      </w:pPr>
    </w:p>
    <w:p w:rsidR="007547D5" w:rsidRPr="002240B5" w:rsidRDefault="00417139" w:rsidP="005D7339">
      <w:pPr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4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3</w:t>
      </w:r>
      <w:r w:rsidRPr="002240B5">
        <w:rPr>
          <w:rFonts w:asciiTheme="minorHAnsi" w:eastAsia="Calibri" w:hAnsiTheme="minorHAnsi"/>
          <w:b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MA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AT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z w:val="22"/>
          <w:szCs w:val="22"/>
        </w:rPr>
        <w:t>Y</w:t>
      </w:r>
      <w:r w:rsidRPr="002240B5">
        <w:rPr>
          <w:rFonts w:asciiTheme="minorHAnsi" w:eastAsia="Calibri" w:hAnsiTheme="minorHAnsi"/>
          <w:b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CO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NT</w:t>
      </w:r>
      <w:r w:rsidRPr="002240B5">
        <w:rPr>
          <w:rFonts w:asciiTheme="minorHAnsi" w:eastAsia="Calibri" w:hAnsiTheme="minorHAnsi"/>
          <w:b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="000E3B33" w:rsidRPr="002240B5">
        <w:rPr>
          <w:rFonts w:asciiTheme="minorHAnsi" w:eastAsia="Calibri" w:hAnsiTheme="minorHAnsi"/>
          <w:b/>
          <w:spacing w:val="-3"/>
          <w:w w:val="102"/>
          <w:sz w:val="22"/>
          <w:szCs w:val="22"/>
        </w:rPr>
        <w:t>B</w:t>
      </w:r>
      <w:r w:rsidR="000E3B33"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I</w:t>
      </w:r>
      <w:r w:rsidR="000E3B33" w:rsidRPr="002240B5">
        <w:rPr>
          <w:rFonts w:asciiTheme="minorHAnsi" w:eastAsia="Calibri" w:hAnsiTheme="minorHAnsi"/>
          <w:b/>
          <w:w w:val="102"/>
          <w:sz w:val="22"/>
          <w:szCs w:val="22"/>
        </w:rPr>
        <w:t>D:</w:t>
      </w:r>
      <w:r w:rsidR="0069683E" w:rsidRPr="002240B5">
        <w:rPr>
          <w:rFonts w:asciiTheme="minorHAnsi" w:eastAsia="Calibri" w:hAnsiTheme="minorHAnsi"/>
          <w:b/>
          <w:w w:val="102"/>
          <w:sz w:val="22"/>
          <w:szCs w:val="22"/>
        </w:rPr>
        <w:t xml:space="preserve"> Signed and stamped Form</w:t>
      </w:r>
      <w:r w:rsidR="00175422">
        <w:rPr>
          <w:rFonts w:asciiTheme="minorHAnsi" w:eastAsia="Calibri" w:hAnsiTheme="minorHAnsi"/>
          <w:b/>
          <w:w w:val="102"/>
          <w:sz w:val="22"/>
          <w:szCs w:val="22"/>
        </w:rPr>
        <w:t xml:space="preserve"> </w:t>
      </w:r>
      <w:r w:rsidR="0069683E" w:rsidRPr="002240B5">
        <w:rPr>
          <w:rFonts w:asciiTheme="minorHAnsi" w:eastAsia="Calibri" w:hAnsiTheme="minorHAnsi"/>
          <w:b/>
          <w:w w:val="102"/>
          <w:sz w:val="22"/>
          <w:szCs w:val="22"/>
        </w:rPr>
        <w:t xml:space="preserve">1, Form 4, Form 5, Form 6, </w:t>
      </w:r>
      <w:r w:rsidR="000E3B33" w:rsidRPr="002240B5">
        <w:rPr>
          <w:rFonts w:asciiTheme="minorHAnsi" w:eastAsia="Calibri" w:hAnsiTheme="minorHAnsi"/>
          <w:b/>
          <w:w w:val="102"/>
          <w:sz w:val="22"/>
          <w:szCs w:val="22"/>
        </w:rPr>
        <w:t>and Form</w:t>
      </w:r>
      <w:r w:rsidR="0069683E" w:rsidRPr="002240B5">
        <w:rPr>
          <w:rFonts w:asciiTheme="minorHAnsi" w:eastAsia="Calibri" w:hAnsiTheme="minorHAnsi"/>
          <w:b/>
          <w:w w:val="102"/>
          <w:sz w:val="22"/>
          <w:szCs w:val="22"/>
        </w:rPr>
        <w:t xml:space="preserve"> 8.</w:t>
      </w:r>
      <w:r w:rsidR="000E3B33" w:rsidRPr="002240B5">
        <w:rPr>
          <w:rFonts w:asciiTheme="minorHAnsi" w:eastAsia="Calibri" w:hAnsiTheme="minorHAnsi"/>
          <w:sz w:val="22"/>
          <w:szCs w:val="22"/>
        </w:rPr>
        <w:t xml:space="preserve">     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W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t</w:t>
      </w:r>
      <w:r w:rsidR="000E3B33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 xml:space="preserve"> following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:</w:t>
      </w:r>
    </w:p>
    <w:p w:rsidR="007547D5" w:rsidRPr="002240B5" w:rsidRDefault="00417139" w:rsidP="005D7339">
      <w:pPr>
        <w:ind w:right="34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1</w:t>
      </w:r>
      <w:r w:rsidRPr="002240B5">
        <w:rPr>
          <w:rFonts w:asciiTheme="minorHAnsi" w:eastAsia="Calibri" w:hAnsiTheme="minorHAnsi"/>
          <w:b/>
          <w:sz w:val="22"/>
          <w:szCs w:val="22"/>
        </w:rPr>
        <w:t xml:space="preserve">.  </w:t>
      </w:r>
      <w:r w:rsidRPr="002240B5">
        <w:rPr>
          <w:rFonts w:asciiTheme="minorHAnsi" w:eastAsia="Calibri" w:hAnsiTheme="minorHAnsi"/>
          <w:b/>
          <w:spacing w:val="4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Form</w:t>
      </w:r>
      <w:r w:rsidRPr="002240B5">
        <w:rPr>
          <w:rFonts w:asciiTheme="minorHAnsi" w:eastAsia="Calibri" w:hAnsiTheme="minorHAnsi"/>
          <w:b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1</w:t>
      </w: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d,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sta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rm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ara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-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rm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1</w:t>
      </w:r>
      <w:r w:rsidRPr="002240B5">
        <w:rPr>
          <w:rFonts w:asciiTheme="minorHAnsi" w:eastAsia="Calibri" w:hAnsiTheme="minorHAnsi"/>
          <w:sz w:val="22"/>
          <w:szCs w:val="22"/>
        </w:rPr>
        <w:t xml:space="preserve">,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gr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l </w:t>
      </w:r>
      <w:r w:rsidRPr="002240B5">
        <w:rPr>
          <w:rFonts w:asciiTheme="minorHAnsi" w:eastAsia="Calibri" w:hAnsiTheme="minorHAnsi"/>
          <w:sz w:val="22"/>
          <w:szCs w:val="22"/>
        </w:rPr>
        <w:t>part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cu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)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;</w:t>
      </w:r>
    </w:p>
    <w:p w:rsidR="007547D5" w:rsidRPr="002240B5" w:rsidRDefault="00417139" w:rsidP="005D7339">
      <w:pPr>
        <w:ind w:right="75"/>
        <w:jc w:val="both"/>
        <w:rPr>
          <w:rFonts w:asciiTheme="minorHAns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•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d,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rt.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7</w:t>
      </w:r>
      <w:r w:rsidRPr="002240B5">
        <w:rPr>
          <w:rFonts w:asciiTheme="minorHAnsi" w:eastAsia="Calibri" w:hAnsiTheme="minorHAnsi"/>
          <w:sz w:val="22"/>
          <w:szCs w:val="22"/>
        </w:rPr>
        <w:t>5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the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ct,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(F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2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ch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an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gr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on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y 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se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who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ntra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)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;</w:t>
      </w:r>
    </w:p>
    <w:p w:rsidR="007547D5" w:rsidRPr="002240B5" w:rsidRDefault="00417139" w:rsidP="005D7339">
      <w:pPr>
        <w:ind w:right="91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•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d,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rt.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7</w:t>
      </w:r>
      <w:r w:rsidRPr="002240B5">
        <w:rPr>
          <w:rFonts w:asciiTheme="minorHAnsi" w:eastAsia="Calibri" w:hAnsiTheme="minorHAnsi"/>
          <w:sz w:val="22"/>
          <w:szCs w:val="22"/>
        </w:rPr>
        <w:t>5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the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ct,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J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(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or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3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an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gr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nta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se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)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;</w:t>
      </w:r>
    </w:p>
    <w:p w:rsidR="007547D5" w:rsidRPr="002240B5" w:rsidRDefault="00417139" w:rsidP="005D7339">
      <w:pPr>
        <w:ind w:right="626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2</w:t>
      </w:r>
      <w:r w:rsidRPr="002240B5">
        <w:rPr>
          <w:rFonts w:asciiTheme="minorHAnsi" w:eastAsia="Calibri" w:hAnsiTheme="minorHAnsi"/>
          <w:b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4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lle</w:t>
      </w:r>
      <w:r w:rsidRPr="002240B5">
        <w:rPr>
          <w:rFonts w:asciiTheme="minorHAnsi" w:eastAsia="Calibri" w:hAnsiTheme="minorHAnsi"/>
          <w:sz w:val="22"/>
          <w:szCs w:val="22"/>
        </w:rPr>
        <w:t>d,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(F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rm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4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ch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gr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art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 d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cu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nta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n);</w:t>
      </w:r>
    </w:p>
    <w:p w:rsidR="007547D5" w:rsidRPr="002240B5" w:rsidRDefault="00417139" w:rsidP="005D7339">
      <w:pPr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position w:val="1"/>
          <w:sz w:val="22"/>
          <w:szCs w:val="22"/>
        </w:rPr>
        <w:t>3</w:t>
      </w:r>
      <w:r w:rsidRPr="002240B5">
        <w:rPr>
          <w:rFonts w:asciiTheme="minorHAnsi" w:eastAsia="Calibri" w:hAnsiTheme="minorHAnsi"/>
          <w:b/>
          <w:position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6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position w:val="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2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position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10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position w:val="1"/>
          <w:sz w:val="22"/>
          <w:szCs w:val="22"/>
        </w:rPr>
        <w:t>5</w:t>
      </w:r>
      <w:r w:rsidRPr="002240B5">
        <w:rPr>
          <w:rFonts w:asciiTheme="minorHAnsi" w:eastAsia="Calibri" w:hAnsiTheme="minorHAnsi"/>
          <w:b/>
          <w:spacing w:val="2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5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lle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d,</w:t>
      </w:r>
      <w:r w:rsidRPr="002240B5">
        <w:rPr>
          <w:rFonts w:asciiTheme="minorHAnsi" w:eastAsia="Calibri" w:hAnsiTheme="minorHAnsi"/>
          <w:spacing w:val="9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st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3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gn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9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5"/>
          <w:position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position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1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off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8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3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1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ds</w:t>
      </w:r>
      <w:r w:rsidRPr="002240B5">
        <w:rPr>
          <w:rFonts w:asciiTheme="minorHAnsi" w:eastAsia="Calibri" w:hAnsiTheme="minorHAnsi"/>
          <w:spacing w:val="10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(F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rm</w:t>
      </w:r>
      <w:r w:rsidRPr="002240B5">
        <w:rPr>
          <w:rFonts w:asciiTheme="minorHAnsi" w:eastAsia="Calibri" w:hAnsiTheme="minorHAnsi"/>
          <w:spacing w:val="12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5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5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3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ch</w:t>
      </w:r>
      <w:r w:rsidRPr="002240B5">
        <w:rPr>
          <w:rFonts w:asciiTheme="minorHAnsi" w:eastAsia="Calibri" w:hAnsiTheme="minorHAnsi"/>
          <w:spacing w:val="6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position w:val="1"/>
          <w:sz w:val="22"/>
          <w:szCs w:val="22"/>
        </w:rPr>
        <w:t>an</w:t>
      </w:r>
      <w:r w:rsidR="00CB5B6C">
        <w:rPr>
          <w:rFonts w:asciiTheme="minorHAnsi" w:eastAsia="Calibri" w:hAnsiTheme="minorHAnsi"/>
          <w:w w:val="102"/>
          <w:position w:val="1"/>
          <w:sz w:val="22"/>
          <w:szCs w:val="22"/>
        </w:rPr>
        <w:t xml:space="preserve"> </w:t>
      </w:r>
      <w:r w:rsidR="009429C9" w:rsidRPr="002240B5">
        <w:rPr>
          <w:rFonts w:asciiTheme="minorHAnsi" w:eastAsia="Calibri" w:hAnsiTheme="minorHAnsi"/>
          <w:spacing w:val="1"/>
          <w:sz w:val="22"/>
          <w:szCs w:val="22"/>
        </w:rPr>
        <w:t>Integral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4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nta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)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;</w:t>
      </w:r>
    </w:p>
    <w:p w:rsidR="007547D5" w:rsidRPr="002240B5" w:rsidRDefault="00417139" w:rsidP="005D7339">
      <w:pPr>
        <w:ind w:right="263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4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z w:val="22"/>
          <w:szCs w:val="22"/>
        </w:rPr>
        <w:t>orm</w:t>
      </w:r>
      <w:r w:rsidRPr="002240B5">
        <w:rPr>
          <w:rFonts w:asciiTheme="minorHAnsi" w:eastAsia="Calibri" w:hAnsiTheme="minorHAnsi"/>
          <w:b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6</w:t>
      </w: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lle</w:t>
      </w:r>
      <w:r w:rsidRPr="002240B5">
        <w:rPr>
          <w:rFonts w:asciiTheme="minorHAnsi" w:eastAsia="Calibri" w:hAnsiTheme="minorHAnsi"/>
          <w:sz w:val="22"/>
          <w:szCs w:val="22"/>
        </w:rPr>
        <w:t>d,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st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g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mo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ntra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t,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acc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ra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t.</w:t>
      </w:r>
    </w:p>
    <w:p w:rsidR="007547D5" w:rsidRPr="002240B5" w:rsidRDefault="00417139" w:rsidP="005D7339">
      <w:pPr>
        <w:ind w:right="52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se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mi</w:t>
      </w:r>
      <w:r w:rsidRPr="002240B5">
        <w:rPr>
          <w:rFonts w:asciiTheme="minorHAnsi" w:eastAsia="Calibri" w:hAnsiTheme="minorHAnsi"/>
          <w:sz w:val="22"/>
          <w:szCs w:val="22"/>
        </w:rPr>
        <w:t>tt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 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-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rs,</w:t>
      </w:r>
      <w:r w:rsidRPr="002240B5">
        <w:rPr>
          <w:rFonts w:asciiTheme="minorHAnsi" w:eastAsia="Calibri" w:hAnsiTheme="minorHAnsi"/>
          <w:spacing w:val="2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in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de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u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b-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ract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part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cu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4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)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;</w:t>
      </w:r>
    </w:p>
    <w:p w:rsidR="007547D5" w:rsidRPr="002240B5" w:rsidRDefault="00417139" w:rsidP="005D7339">
      <w:pPr>
        <w:ind w:right="231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up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st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be</w:t>
      </w:r>
      <w:r w:rsidR="009429C9" w:rsidRPr="002240B5">
        <w:rPr>
          <w:rFonts w:asciiTheme="minorHAnsi" w:eastAsia="Calibri" w:hAnsiTheme="minorHAnsi"/>
          <w:sz w:val="22"/>
          <w:szCs w:val="22"/>
        </w:rPr>
        <w:t xml:space="preserve"> named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ra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. </w:t>
      </w:r>
      <w:r w:rsidRPr="002240B5">
        <w:rPr>
          <w:rFonts w:asciiTheme="minorHAnsi" w:eastAsia="Calibri" w:hAnsiTheme="minorHAnsi"/>
          <w:sz w:val="22"/>
          <w:szCs w:val="22"/>
        </w:rPr>
        <w:t>(</w:t>
      </w:r>
      <w:proofErr w:type="gramStart"/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proofErr w:type="gramEnd"/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part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cu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);</w:t>
      </w:r>
    </w:p>
    <w:p w:rsidR="007547D5" w:rsidRPr="002240B5" w:rsidRDefault="00417139" w:rsidP="005D7339">
      <w:pPr>
        <w:ind w:right="348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•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para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(F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rm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7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can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s, </w:t>
      </w:r>
      <w:r w:rsidRPr="002240B5">
        <w:rPr>
          <w:rFonts w:asciiTheme="minorHAnsi" w:eastAsia="Calibri" w:hAnsiTheme="minorHAnsi"/>
          <w:sz w:val="22"/>
          <w:szCs w:val="22"/>
        </w:rPr>
        <w:t>wh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ch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part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cu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nta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on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)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5D7339">
      <w:pPr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position w:val="1"/>
          <w:sz w:val="22"/>
          <w:szCs w:val="22"/>
        </w:rPr>
        <w:t>5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5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position w:val="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position w:val="1"/>
          <w:sz w:val="22"/>
          <w:szCs w:val="22"/>
        </w:rPr>
        <w:t>orm</w:t>
      </w:r>
      <w:r w:rsidRPr="002240B5">
        <w:rPr>
          <w:rFonts w:asciiTheme="minorHAnsi" w:eastAsia="Calibri" w:hAnsiTheme="minorHAnsi"/>
          <w:b/>
          <w:spacing w:val="10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position w:val="1"/>
          <w:sz w:val="22"/>
          <w:szCs w:val="22"/>
        </w:rPr>
        <w:t>8</w:t>
      </w:r>
      <w:r w:rsidRPr="002240B5">
        <w:rPr>
          <w:rFonts w:asciiTheme="minorHAnsi" w:eastAsia="Calibri" w:hAnsiTheme="minorHAnsi"/>
          <w:b/>
          <w:spacing w:val="2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3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5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le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d,</w:t>
      </w:r>
      <w:r w:rsidRPr="002240B5">
        <w:rPr>
          <w:rFonts w:asciiTheme="minorHAnsi" w:eastAsia="Calibri" w:hAnsiTheme="minorHAnsi"/>
          <w:spacing w:val="19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gn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1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6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4"/>
          <w:position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5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tat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6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fo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 xml:space="preserve">rm 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an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5"/>
          <w:position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3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of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position w:val="1"/>
          <w:sz w:val="22"/>
          <w:szCs w:val="22"/>
        </w:rPr>
        <w:t>(F</w:t>
      </w:r>
      <w:r w:rsidRPr="002240B5">
        <w:rPr>
          <w:rFonts w:asciiTheme="minorHAnsi" w:eastAsia="Calibri" w:hAnsiTheme="minorHAnsi"/>
          <w:spacing w:val="-1"/>
          <w:w w:val="102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w w:val="102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w w:val="102"/>
          <w:position w:val="1"/>
          <w:sz w:val="22"/>
          <w:szCs w:val="22"/>
        </w:rPr>
        <w:t>m</w:t>
      </w:r>
      <w:r w:rsidR="009F5C1E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8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ch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gr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cu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me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nta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);</w:t>
      </w:r>
    </w:p>
    <w:p w:rsidR="007547D5" w:rsidRPr="002240B5" w:rsidRDefault="007547D5" w:rsidP="00CA6D16">
      <w:pPr>
        <w:ind w:left="102" w:right="109" w:firstLine="701"/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spacing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:</w:t>
      </w:r>
      <w:proofErr w:type="gramEnd"/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2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3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7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are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ry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="00874D7A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 w:right="3463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4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.</w:t>
      </w:r>
      <w:r w:rsidR="00CA6D16" w:rsidRPr="002240B5">
        <w:rPr>
          <w:rFonts w:asciiTheme="minorHAnsi" w:eastAsia="Calibri" w:hAnsiTheme="minorHAnsi"/>
          <w:b/>
          <w:spacing w:val="-2"/>
          <w:sz w:val="22"/>
          <w:szCs w:val="22"/>
        </w:rPr>
        <w:t>4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ce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mi</w:t>
      </w:r>
      <w:r w:rsidRPr="002240B5">
        <w:rPr>
          <w:rFonts w:asciiTheme="minorHAnsi" w:eastAsia="Calibri" w:hAnsiTheme="minorHAnsi"/>
          <w:sz w:val="22"/>
          <w:szCs w:val="22"/>
        </w:rPr>
        <w:t>tt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v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: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Bi</w:t>
      </w:r>
      <w:r w:rsidRPr="002240B5">
        <w:rPr>
          <w:rFonts w:asciiTheme="minorHAnsi" w:eastAsia="Calibri" w:hAnsiTheme="minorHAnsi"/>
          <w:sz w:val="22"/>
          <w:szCs w:val="22"/>
        </w:rPr>
        <w:t>ds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nts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="000E3B33" w:rsidRPr="002240B5">
        <w:rPr>
          <w:rFonts w:asciiTheme="minorHAnsi" w:eastAsia="Calibri" w:hAnsiTheme="minorHAnsi"/>
          <w:sz w:val="22"/>
          <w:szCs w:val="22"/>
        </w:rPr>
        <w:t>is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4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.</w:t>
      </w:r>
      <w:r w:rsidR="00CA6D16" w:rsidRPr="002240B5">
        <w:rPr>
          <w:rFonts w:asciiTheme="minorHAnsi" w:eastAsia="Calibri" w:hAnsiTheme="minorHAnsi"/>
          <w:b/>
          <w:spacing w:val="2"/>
          <w:sz w:val="22"/>
          <w:szCs w:val="22"/>
        </w:rPr>
        <w:t>5</w:t>
      </w:r>
      <w:r w:rsidRPr="002240B5">
        <w:rPr>
          <w:rFonts w:asciiTheme="minorHAnsi" w:eastAsia="Calibri" w:hAnsiTheme="minorHAnsi"/>
          <w:b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de</w:t>
      </w:r>
      <w:r w:rsidRPr="002240B5">
        <w:rPr>
          <w:rFonts w:asciiTheme="minorHAnsi" w:eastAsia="Calibri" w:hAnsiTheme="minorHAnsi"/>
          <w:b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cha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s,</w:t>
      </w:r>
      <w:r w:rsidRPr="002240B5">
        <w:rPr>
          <w:rFonts w:asciiTheme="minorHAnsi" w:eastAsia="Calibri" w:hAnsiTheme="minorHAnsi"/>
          <w:b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nd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b/>
          <w:sz w:val="22"/>
          <w:szCs w:val="22"/>
        </w:rPr>
        <w:t>nts</w:t>
      </w:r>
      <w:r w:rsidRPr="002240B5">
        <w:rPr>
          <w:rFonts w:asciiTheme="minorHAnsi" w:eastAsia="Calibri" w:hAnsiTheme="minorHAnsi"/>
          <w:b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and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at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w w:val="102"/>
          <w:sz w:val="22"/>
          <w:szCs w:val="22"/>
        </w:rPr>
        <w:t>off</w:t>
      </w:r>
      <w:r w:rsidRPr="002240B5">
        <w:rPr>
          <w:rFonts w:asciiTheme="minorHAnsi" w:eastAsia="Calibri" w:hAnsiTheme="minorHAnsi"/>
          <w:b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rs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:</w:t>
      </w:r>
    </w:p>
    <w:p w:rsidR="007547D5" w:rsidRPr="002240B5" w:rsidRDefault="00417139" w:rsidP="00C07F7A">
      <w:pPr>
        <w:ind w:left="102" w:right="540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Bi</w:t>
      </w:r>
      <w:r w:rsidRPr="002240B5">
        <w:rPr>
          <w:rFonts w:asciiTheme="minorHAnsi" w:eastAsia="Calibri" w:hAnsiTheme="minorHAnsi"/>
          <w:sz w:val="22"/>
          <w:szCs w:val="22"/>
        </w:rPr>
        <w:t>dd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k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z w:val="22"/>
          <w:szCs w:val="22"/>
        </w:rPr>
        <w:t>sub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cate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art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0E3B33" w:rsidRPr="002240B5">
        <w:rPr>
          <w:rFonts w:asciiTheme="minorHAnsi" w:eastAsia="Calibri" w:hAnsiTheme="minorHAnsi"/>
          <w:sz w:val="22"/>
          <w:szCs w:val="22"/>
        </w:rPr>
        <w:t>chan</w:t>
      </w:r>
      <w:r w:rsidR="000E3B33"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="000E3B33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0E3B33" w:rsidRPr="002240B5">
        <w:rPr>
          <w:rFonts w:asciiTheme="minorHAnsi" w:eastAsia="Calibri" w:hAnsiTheme="minorHAnsi"/>
          <w:sz w:val="22"/>
          <w:szCs w:val="22"/>
        </w:rPr>
        <w:t>d</w:t>
      </w:r>
      <w:r w:rsidR="000E3B33" w:rsidRPr="002240B5">
        <w:rPr>
          <w:rFonts w:asciiTheme="minorHAnsi" w:eastAsia="Calibri" w:hAnsiTheme="minorHAnsi"/>
          <w:spacing w:val="12"/>
          <w:sz w:val="22"/>
          <w:szCs w:val="22"/>
        </w:rPr>
        <w:t>.</w:t>
      </w: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="000E3B33" w:rsidRPr="002240B5">
        <w:rPr>
          <w:rFonts w:asciiTheme="minorHAnsi" w:eastAsia="Calibri" w:hAnsiTheme="minorHAnsi"/>
          <w:sz w:val="22"/>
          <w:szCs w:val="22"/>
        </w:rPr>
        <w:t>cha</w:t>
      </w:r>
      <w:r w:rsidR="000E3B33"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="000E3B33" w:rsidRPr="002240B5">
        <w:rPr>
          <w:rFonts w:asciiTheme="minorHAnsi" w:eastAsia="Calibri" w:hAnsiTheme="minorHAnsi"/>
          <w:sz w:val="22"/>
          <w:szCs w:val="22"/>
        </w:rPr>
        <w:t>g</w:t>
      </w:r>
      <w:r w:rsidR="000E3B33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0E3B33" w:rsidRPr="002240B5">
        <w:rPr>
          <w:rFonts w:asciiTheme="minorHAnsi" w:eastAsia="Calibri" w:hAnsiTheme="minorHAnsi"/>
          <w:sz w:val="22"/>
          <w:szCs w:val="22"/>
        </w:rPr>
        <w:t xml:space="preserve">s </w:t>
      </w:r>
      <w:r w:rsidR="000E3B33" w:rsidRPr="002240B5">
        <w:rPr>
          <w:rFonts w:asciiTheme="minorHAnsi" w:eastAsia="Calibri" w:hAnsiTheme="minorHAnsi"/>
          <w:spacing w:val="17"/>
          <w:sz w:val="22"/>
          <w:szCs w:val="22"/>
        </w:rPr>
        <w:t>offered</w:t>
      </w:r>
      <w:r w:rsidR="000E3B33"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="000E3B33" w:rsidRPr="002240B5">
        <w:rPr>
          <w:rFonts w:asciiTheme="minorHAnsi" w:eastAsia="Calibri" w:hAnsiTheme="minorHAnsi"/>
          <w:spacing w:val="12"/>
          <w:sz w:val="22"/>
          <w:szCs w:val="22"/>
        </w:rPr>
        <w:t>price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ce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ust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be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rc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tag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C07F7A">
      <w:pPr>
        <w:ind w:left="102" w:right="221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be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d,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ch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k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pe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="000E3B33" w:rsidRPr="002240B5">
        <w:rPr>
          <w:rFonts w:asciiTheme="minorHAnsi" w:eastAsia="Calibri" w:hAnsiTheme="minorHAnsi"/>
          <w:sz w:val="22"/>
          <w:szCs w:val="22"/>
        </w:rPr>
        <w:t>“</w:t>
      </w:r>
      <w:r w:rsidR="000E3B33" w:rsidRPr="002240B5">
        <w:rPr>
          <w:rFonts w:asciiTheme="minorHAnsi" w:eastAsia="Calibri" w:hAnsiTheme="minorHAnsi"/>
          <w:b/>
          <w:sz w:val="22"/>
          <w:szCs w:val="22"/>
        </w:rPr>
        <w:t>Alteration</w:t>
      </w:r>
      <w:r w:rsidRPr="002240B5">
        <w:rPr>
          <w:rFonts w:asciiTheme="minorHAnsi" w:eastAsia="Calibri" w:hAnsiTheme="minorHAnsi"/>
          <w:b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of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z w:val="22"/>
          <w:szCs w:val="22"/>
        </w:rPr>
        <w:t>"</w:t>
      </w:r>
      <w:r w:rsidRPr="002240B5">
        <w:rPr>
          <w:rFonts w:asciiTheme="minorHAnsi" w:eastAsia="Calibri" w:hAnsiTheme="minorHAnsi"/>
          <w:b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or</w:t>
      </w:r>
      <w:r w:rsidRPr="002240B5">
        <w:rPr>
          <w:rFonts w:asciiTheme="minorHAnsi" w:eastAsia="Calibri" w:hAnsiTheme="minorHAnsi"/>
          <w:b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"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el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1"/>
          <w:w w:val="102"/>
          <w:sz w:val="22"/>
          <w:szCs w:val="22"/>
        </w:rPr>
        <w:t>ff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er"</w:t>
      </w:r>
    </w:p>
    <w:p w:rsidR="007547D5" w:rsidRPr="002240B5" w:rsidRDefault="00417139" w:rsidP="009F5C1E">
      <w:pPr>
        <w:ind w:left="413" w:right="63"/>
        <w:jc w:val="center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 xml:space="preserve">-    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b/>
          <w:sz w:val="22"/>
          <w:szCs w:val="22"/>
        </w:rPr>
        <w:t>in</w:t>
      </w:r>
      <w:proofErr w:type="gramEnd"/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z w:val="22"/>
          <w:szCs w:val="22"/>
        </w:rPr>
        <w:t>ubl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pr</w:t>
      </w:r>
      <w:r w:rsidRPr="002240B5">
        <w:rPr>
          <w:rFonts w:asciiTheme="minorHAnsi" w:eastAsia="Calibri" w:hAnsiTheme="minorHAnsi"/>
          <w:b/>
          <w:spacing w:val="-5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ureme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-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 xml:space="preserve"> </w:t>
      </w:r>
      <w:r w:rsidR="00834152">
        <w:rPr>
          <w:rFonts w:asciiTheme="minorHAnsi" w:eastAsia="Calibri" w:hAnsiTheme="minorHAnsi"/>
          <w:b/>
          <w:spacing w:val="2"/>
          <w:sz w:val="22"/>
          <w:szCs w:val="22"/>
        </w:rPr>
        <w:t>Software packages  No. 03</w:t>
      </w:r>
      <w:r w:rsidR="00175422" w:rsidRPr="00175422">
        <w:rPr>
          <w:rFonts w:asciiTheme="minorHAnsi" w:eastAsia="Calibri" w:hAnsiTheme="minorHAnsi"/>
          <w:b/>
          <w:spacing w:val="2"/>
          <w:sz w:val="22"/>
          <w:szCs w:val="22"/>
        </w:rPr>
        <w:t>/</w:t>
      </w:r>
      <w:r w:rsidR="00834152">
        <w:rPr>
          <w:rFonts w:asciiTheme="minorHAnsi" w:eastAsia="Calibri" w:hAnsiTheme="minorHAnsi"/>
          <w:b/>
          <w:spacing w:val="2"/>
          <w:sz w:val="22"/>
          <w:szCs w:val="22"/>
        </w:rPr>
        <w:t>20</w:t>
      </w:r>
      <w:r w:rsidR="00175422" w:rsidRPr="00175422">
        <w:rPr>
          <w:rFonts w:asciiTheme="minorHAnsi" w:eastAsia="Calibri" w:hAnsiTheme="minorHAnsi"/>
          <w:b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-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PE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N.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z w:val="22"/>
          <w:szCs w:val="22"/>
        </w:rPr>
        <w:t>er</w:t>
      </w:r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r w:rsidR="000E3B33"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="000E3B33" w:rsidRPr="002240B5">
        <w:rPr>
          <w:rFonts w:asciiTheme="minorHAnsi" w:eastAsia="Calibri" w:hAnsiTheme="minorHAnsi"/>
          <w:b/>
          <w:sz w:val="22"/>
          <w:szCs w:val="22"/>
        </w:rPr>
        <w:t>an</w:t>
      </w:r>
      <w:r w:rsidR="000E3B33" w:rsidRPr="002240B5">
        <w:rPr>
          <w:rFonts w:asciiTheme="minorHAnsi" w:eastAsia="Calibri" w:hAnsiTheme="minorHAnsi"/>
          <w:b/>
          <w:spacing w:val="7"/>
          <w:sz w:val="22"/>
          <w:szCs w:val="22"/>
        </w:rPr>
        <w:t>n</w:t>
      </w:r>
      <w:r w:rsidR="000E3B33" w:rsidRPr="002240B5">
        <w:rPr>
          <w:rFonts w:asciiTheme="minorHAnsi" w:eastAsia="Calibri" w:hAnsiTheme="minorHAnsi"/>
          <w:b/>
          <w:sz w:val="22"/>
          <w:szCs w:val="22"/>
        </w:rPr>
        <w:t>o</w:t>
      </w:r>
      <w:r w:rsidR="000E3B33" w:rsidRPr="002240B5">
        <w:rPr>
          <w:rFonts w:asciiTheme="minorHAnsi" w:eastAsia="Calibri" w:hAnsiTheme="minorHAnsi"/>
          <w:b/>
          <w:spacing w:val="-3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be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z w:val="22"/>
          <w:szCs w:val="22"/>
        </w:rPr>
        <w:t>ed</w:t>
      </w:r>
      <w:r w:rsidRPr="002240B5">
        <w:rPr>
          <w:rFonts w:asciiTheme="minorHAnsi" w:eastAsia="Calibri" w:hAnsiTheme="minorHAnsi"/>
          <w:b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z w:val="22"/>
          <w:szCs w:val="22"/>
        </w:rPr>
        <w:t>ter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dea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z w:val="22"/>
          <w:szCs w:val="22"/>
        </w:rPr>
        <w:t>ine</w:t>
      </w:r>
      <w:r w:rsidRPr="002240B5">
        <w:rPr>
          <w:rFonts w:asciiTheme="minorHAnsi" w:eastAsia="Calibri" w:hAnsiTheme="minorHAnsi"/>
          <w:b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z w:val="22"/>
          <w:szCs w:val="22"/>
        </w:rPr>
        <w:t>or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z w:val="22"/>
          <w:szCs w:val="22"/>
        </w:rPr>
        <w:t>bmi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bi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1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A6D16">
      <w:pPr>
        <w:ind w:left="102"/>
        <w:rPr>
          <w:rFonts w:asciiTheme="minorHAns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4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="00CA6D16" w:rsidRPr="002240B5">
        <w:rPr>
          <w:rFonts w:asciiTheme="minorHAnsi" w:eastAsia="Calibri" w:hAnsiTheme="minorHAnsi"/>
          <w:spacing w:val="2"/>
          <w:sz w:val="22"/>
          <w:szCs w:val="22"/>
        </w:rPr>
        <w:t>6</w:t>
      </w:r>
      <w:r w:rsidRPr="002240B5">
        <w:rPr>
          <w:rFonts w:asciiTheme="minorHAnsi" w:eastAsia="Calibri" w:hAnsiTheme="minorHAnsi"/>
          <w:b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z w:val="22"/>
          <w:szCs w:val="22"/>
        </w:rPr>
        <w:t>der</w:t>
      </w:r>
      <w:r w:rsidRPr="002240B5">
        <w:rPr>
          <w:rFonts w:asciiTheme="minorHAnsi" w:eastAsia="Calibri" w:hAnsiTheme="minorHAnsi"/>
          <w:b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y</w:t>
      </w:r>
      <w:r w:rsidRPr="002240B5">
        <w:rPr>
          <w:rFonts w:asciiTheme="minorHAnsi" w:eastAsia="Calibri" w:hAnsiTheme="minorHAnsi"/>
          <w:b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z w:val="22"/>
          <w:szCs w:val="22"/>
        </w:rPr>
        <w:t>b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z w:val="22"/>
          <w:szCs w:val="22"/>
        </w:rPr>
        <w:t>it</w:t>
      </w:r>
      <w:r w:rsidRPr="002240B5">
        <w:rPr>
          <w:rFonts w:asciiTheme="minorHAnsi" w:eastAsia="Calibri" w:hAnsiTheme="minorHAnsi"/>
          <w:b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z w:val="22"/>
          <w:szCs w:val="22"/>
        </w:rPr>
        <w:t>y</w:t>
      </w:r>
      <w:r w:rsidRPr="002240B5">
        <w:rPr>
          <w:rFonts w:asciiTheme="minorHAnsi" w:eastAsia="Calibri" w:hAnsiTheme="minorHAnsi"/>
          <w:b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b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 w:right="218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who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2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im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ta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2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te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sz w:val="22"/>
          <w:szCs w:val="22"/>
        </w:rPr>
        <w:t>sub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r,</w:t>
      </w:r>
      <w:r w:rsidRPr="002240B5">
        <w:rPr>
          <w:rFonts w:asciiTheme="minorHAnsi" w:eastAsia="Calibri" w:hAnsiTheme="minorHAnsi"/>
          <w:spacing w:val="2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te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CA6D16">
      <w:pPr>
        <w:ind w:left="102" w:right="233" w:firstLine="48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rm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z w:val="22"/>
          <w:szCs w:val="22"/>
        </w:rPr>
        <w:t xml:space="preserve">4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proofErr w:type="gramEnd"/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th </w:t>
      </w:r>
      <w:r w:rsidR="00653E28" w:rsidRPr="002240B5">
        <w:rPr>
          <w:rFonts w:asciiTheme="minorHAnsi" w:eastAsia="Calibri" w:hAnsiTheme="minorHAnsi"/>
          <w:w w:val="102"/>
          <w:sz w:val="22"/>
          <w:szCs w:val="22"/>
        </w:rPr>
        <w:t>sub</w:t>
      </w:r>
      <w:r w:rsidR="00653E28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="00653E28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="00653E28" w:rsidRPr="002240B5">
        <w:rPr>
          <w:rFonts w:asciiTheme="minorHAnsi" w:eastAsia="Calibri" w:hAnsiTheme="minorHAnsi"/>
          <w:w w:val="102"/>
          <w:sz w:val="22"/>
          <w:szCs w:val="22"/>
        </w:rPr>
        <w:t>ntract</w:t>
      </w:r>
      <w:r w:rsidR="00653E28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="00653E28" w:rsidRPr="002240B5">
        <w:rPr>
          <w:rFonts w:asciiTheme="minorHAnsi" w:eastAsia="Calibri" w:hAnsiTheme="minorHAnsi"/>
          <w:w w:val="102"/>
          <w:sz w:val="22"/>
          <w:szCs w:val="22"/>
        </w:rPr>
        <w:t>r.</w:t>
      </w:r>
      <w:r w:rsidR="00653E28"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="00653E28"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chas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ds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ntrary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us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ex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z w:val="22"/>
          <w:szCs w:val="22"/>
        </w:rPr>
        <w:t>(</w:t>
      </w:r>
      <w:r w:rsidR="000E3B33" w:rsidRPr="002240B5">
        <w:rPr>
          <w:rFonts w:asciiTheme="minorHAnsi" w:eastAsia="Calibri" w:hAnsiTheme="minorHAnsi"/>
          <w:sz w:val="22"/>
          <w:szCs w:val="22"/>
        </w:rPr>
        <w:t>Paragraph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5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8</w:t>
      </w:r>
      <w:r w:rsidRPr="002240B5">
        <w:rPr>
          <w:rFonts w:asciiTheme="minorHAnsi" w:eastAsia="Calibri" w:hAnsiTheme="minorHAnsi"/>
          <w:sz w:val="22"/>
          <w:szCs w:val="22"/>
        </w:rPr>
        <w:t>7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ct).</w:t>
      </w:r>
      <w:proofErr w:type="gramEnd"/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0E3B33" w:rsidRPr="002240B5" w:rsidRDefault="00CA6D16" w:rsidP="000E3B33">
      <w:pPr>
        <w:ind w:left="102"/>
        <w:rPr>
          <w:rFonts w:asciiTheme="minorHAnsi" w:eastAsia="Calibri" w:hAnsiTheme="minorHAnsi"/>
          <w:b/>
          <w:w w:val="102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 xml:space="preserve">4.7. </w:t>
      </w:r>
      <w:r w:rsidR="00417139"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h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b/>
          <w:spacing w:val="2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er</w:t>
      </w:r>
      <w:r w:rsidR="00417139"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w</w:t>
      </w:r>
      <w:r w:rsidR="00417139"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th</w:t>
      </w:r>
      <w:r w:rsidR="00417139"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1"/>
          <w:w w:val="102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b/>
          <w:w w:val="102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b</w:t>
      </w:r>
      <w:r w:rsidR="00417139" w:rsidRPr="002240B5">
        <w:rPr>
          <w:rFonts w:asciiTheme="minorHAnsi" w:eastAsia="Calibri" w:hAnsiTheme="minorHAnsi"/>
          <w:b/>
          <w:spacing w:val="1"/>
          <w:w w:val="102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b/>
          <w:w w:val="102"/>
          <w:sz w:val="22"/>
          <w:szCs w:val="22"/>
        </w:rPr>
        <w:t>ontra</w:t>
      </w:r>
      <w:r w:rsidR="00417139" w:rsidRPr="002240B5">
        <w:rPr>
          <w:rFonts w:asciiTheme="minorHAnsi" w:eastAsia="Calibri" w:hAnsiTheme="minorHAnsi"/>
          <w:b/>
          <w:spacing w:val="-1"/>
          <w:w w:val="102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w w:val="102"/>
          <w:sz w:val="22"/>
          <w:szCs w:val="22"/>
        </w:rPr>
        <w:t>or</w:t>
      </w:r>
      <w:r w:rsidR="00417139" w:rsidRPr="002240B5">
        <w:rPr>
          <w:rFonts w:asciiTheme="minorHAnsi" w:eastAsia="Calibri" w:hAnsiTheme="minorHAnsi"/>
          <w:b/>
          <w:spacing w:val="1"/>
          <w:w w:val="102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b/>
          <w:w w:val="102"/>
          <w:sz w:val="22"/>
          <w:szCs w:val="22"/>
        </w:rPr>
        <w:t>:</w:t>
      </w:r>
    </w:p>
    <w:p w:rsidR="007547D5" w:rsidRPr="002240B5" w:rsidRDefault="000E3B33" w:rsidP="000E3B33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The bidder is obliged to indicate </w:t>
      </w:r>
      <w:r w:rsidR="005D7339">
        <w:rPr>
          <w:rFonts w:asciiTheme="minorHAnsi" w:eastAsia="Calibri" w:hAnsiTheme="minorHAnsi"/>
          <w:w w:val="102"/>
          <w:sz w:val="22"/>
          <w:szCs w:val="22"/>
        </w:rPr>
        <w:t>the name of the subcontractor (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if there is one); the subcontractor shall be specified in the contract.</w:t>
      </w:r>
    </w:p>
    <w:p w:rsidR="007547D5" w:rsidRPr="002240B5" w:rsidRDefault="00417139" w:rsidP="00C07F7A">
      <w:pPr>
        <w:ind w:left="102" w:right="67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sta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ex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ur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eme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ll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ntrust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="000E3B33" w:rsidRPr="002240B5">
        <w:rPr>
          <w:rFonts w:asciiTheme="minorHAnsi" w:eastAsia="Calibri" w:hAnsiTheme="minorHAnsi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 </w:t>
      </w:r>
      <w:r w:rsidR="000E3B33" w:rsidRPr="002240B5">
        <w:rPr>
          <w:rFonts w:asciiTheme="minorHAnsi" w:eastAsia="Calibri" w:hAnsiTheme="minorHAnsi"/>
          <w:w w:val="102"/>
          <w:sz w:val="22"/>
          <w:szCs w:val="22"/>
        </w:rPr>
        <w:t>In bid will</w:t>
      </w:r>
      <w:r w:rsidRPr="002240B5">
        <w:rPr>
          <w:rFonts w:asciiTheme="minorHAnsi" w:eastAsia="Calibri" w:hAnsiTheme="minorHAnsi"/>
          <w:spacing w:val="4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state 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="000E3B33" w:rsidRPr="002240B5">
        <w:rPr>
          <w:rFonts w:asciiTheme="minorHAnsi" w:eastAsia="Calibri" w:hAnsiTheme="minorHAnsi"/>
          <w:sz w:val="22"/>
          <w:szCs w:val="22"/>
        </w:rPr>
        <w:t xml:space="preserve"> of subcontractor</w:t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 xml:space="preserve">d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  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 xml:space="preserve">ge 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4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the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tal 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4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purchas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s 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 xml:space="preserve">at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 xml:space="preserve">l 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 xml:space="preserve">st 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4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the </w:t>
      </w:r>
      <w:r w:rsidRPr="002240B5">
        <w:rPr>
          <w:rFonts w:asciiTheme="minorHAnsi" w:eastAsia="Calibri" w:hAnsiTheme="minorHAnsi"/>
          <w:sz w:val="22"/>
          <w:szCs w:val="22"/>
        </w:rPr>
        <w:t>sub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r,</w:t>
      </w:r>
      <w:r w:rsidRPr="002240B5">
        <w:rPr>
          <w:rFonts w:asciiTheme="minorHAnsi" w:eastAsia="Calibri" w:hAnsiTheme="minorHAnsi"/>
          <w:spacing w:val="4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ch</w:t>
      </w:r>
      <w:r w:rsidRPr="002240B5">
        <w:rPr>
          <w:rFonts w:asciiTheme="minorHAnsi" w:eastAsia="Calibri" w:hAnsiTheme="minorHAnsi"/>
          <w:spacing w:val="3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be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an</w:t>
      </w:r>
      <w:r w:rsidRPr="002240B5">
        <w:rPr>
          <w:rFonts w:asciiTheme="minorHAnsi" w:eastAsia="Calibri" w:hAnsiTheme="minorHAnsi"/>
          <w:spacing w:val="2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5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0</w:t>
      </w:r>
      <w:r w:rsidRPr="002240B5">
        <w:rPr>
          <w:rFonts w:asciiTheme="minorHAnsi" w:eastAsia="Calibri" w:hAnsiTheme="minorHAnsi"/>
          <w:sz w:val="22"/>
          <w:szCs w:val="22"/>
        </w:rPr>
        <w:t>%</w:t>
      </w:r>
      <w:r w:rsidRPr="002240B5">
        <w:rPr>
          <w:rFonts w:asciiTheme="minorHAnsi" w:eastAsia="Calibri" w:hAnsiTheme="minorHAnsi"/>
          <w:spacing w:val="2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je</w:t>
      </w:r>
      <w:r w:rsidRPr="002240B5">
        <w:rPr>
          <w:rFonts w:asciiTheme="minorHAnsi" w:eastAsia="Calibri" w:hAnsiTheme="minorHAnsi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3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t,</w:t>
      </w:r>
      <w:r w:rsidRPr="002240B5">
        <w:rPr>
          <w:rFonts w:asciiTheme="minorHAnsi" w:eastAsia="Calibri" w:hAnsiTheme="minorHAnsi"/>
          <w:spacing w:val="4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3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what </w:t>
      </w:r>
      <w:r w:rsidRPr="002240B5">
        <w:rPr>
          <w:rFonts w:asciiTheme="minorHAnsi" w:eastAsia="Calibri" w:hAnsiTheme="minorHAnsi"/>
          <w:sz w:val="22"/>
          <w:szCs w:val="22"/>
        </w:rPr>
        <w:t>part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cts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ch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sh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d 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ugh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rs.</w:t>
      </w:r>
    </w:p>
    <w:p w:rsidR="007547D5" w:rsidRPr="002240B5" w:rsidRDefault="00653E28" w:rsidP="00C07F7A">
      <w:pPr>
        <w:ind w:left="102" w:right="68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45"/>
          <w:sz w:val="22"/>
          <w:szCs w:val="22"/>
        </w:rPr>
        <w:t>If necessary, bidder</w:t>
      </w:r>
      <w:r w:rsidR="00417139" w:rsidRPr="002240B5">
        <w:rPr>
          <w:rFonts w:asciiTheme="minorHAnsi" w:eastAsia="Calibri" w:hAnsiTheme="minorHAnsi"/>
          <w:sz w:val="22"/>
          <w:szCs w:val="22"/>
        </w:rPr>
        <w:t xml:space="preserve"> sh</w:t>
      </w:r>
      <w:r w:rsidR="00417139"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z w:val="22"/>
          <w:szCs w:val="22"/>
        </w:rPr>
        <w:t xml:space="preserve">l 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="008D245E" w:rsidRPr="002240B5">
        <w:rPr>
          <w:rFonts w:asciiTheme="minorHAnsi" w:eastAsia="Calibri" w:hAnsiTheme="minorHAnsi"/>
          <w:sz w:val="22"/>
          <w:szCs w:val="22"/>
        </w:rPr>
        <w:t>su</w:t>
      </w:r>
      <w:r w:rsidR="008D245E"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="008D245E"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="008D245E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8D245E" w:rsidRPr="002240B5">
        <w:rPr>
          <w:rFonts w:asciiTheme="minorHAnsi" w:eastAsia="Calibri" w:hAnsiTheme="minorHAnsi"/>
          <w:sz w:val="22"/>
          <w:szCs w:val="22"/>
        </w:rPr>
        <w:t>t the</w:t>
      </w:r>
      <w:r w:rsidR="00417139"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 xml:space="preserve">nce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 xml:space="preserve">n </w:t>
      </w:r>
      <w:proofErr w:type="gramStart"/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fi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="00417139" w:rsidRPr="002240B5">
        <w:rPr>
          <w:rFonts w:asciiTheme="minorHAnsi" w:eastAsia="Calibri" w:hAnsiTheme="minorHAnsi"/>
          <w:sz w:val="22"/>
          <w:szCs w:val="22"/>
        </w:rPr>
        <w:t xml:space="preserve">nt 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f</w:t>
      </w:r>
      <w:proofErr w:type="gramEnd"/>
      <w:r w:rsidR="00417139" w:rsidRPr="002240B5">
        <w:rPr>
          <w:rFonts w:asciiTheme="minorHAnsi" w:eastAsia="Calibri" w:hAnsiTheme="minorHAnsi"/>
          <w:sz w:val="22"/>
          <w:szCs w:val="22"/>
        </w:rPr>
        <w:t xml:space="preserve"> c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z w:val="22"/>
          <w:szCs w:val="22"/>
        </w:rPr>
        <w:t xml:space="preserve">s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="00417139" w:rsidRPr="002240B5">
        <w:rPr>
          <w:rFonts w:asciiTheme="minorHAnsi" w:eastAsia="Calibri" w:hAnsiTheme="minorHAnsi"/>
          <w:sz w:val="22"/>
          <w:szCs w:val="22"/>
        </w:rPr>
        <w:t xml:space="preserve">r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ach sub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-</w:t>
      </w:r>
      <w:r w:rsidR="00417139" w:rsidRPr="002240B5">
        <w:rPr>
          <w:rFonts w:asciiTheme="minorHAnsi" w:eastAsia="Calibri" w:hAnsiTheme="minorHAnsi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 xml:space="preserve">r  </w:t>
      </w:r>
      <w:r w:rsidR="00417139"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fo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 xml:space="preserve">r </w:t>
      </w:r>
      <w:r w:rsidR="00417139" w:rsidRPr="002240B5">
        <w:rPr>
          <w:rFonts w:asciiTheme="minorHAnsi" w:eastAsia="Calibri" w:hAnsiTheme="minorHAnsi"/>
          <w:sz w:val="22"/>
          <w:szCs w:val="22"/>
        </w:rPr>
        <w:t>part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at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pu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pr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z w:val="22"/>
          <w:szCs w:val="22"/>
        </w:rPr>
        <w:t>ur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eme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pr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dure</w:t>
      </w:r>
      <w:r w:rsidR="00417139"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="00417139" w:rsidRPr="002240B5">
        <w:rPr>
          <w:rFonts w:asciiTheme="minorHAnsi" w:eastAsia="Calibri" w:hAnsiTheme="minorHAnsi"/>
          <w:sz w:val="22"/>
          <w:szCs w:val="22"/>
        </w:rPr>
        <w:t>as</w:t>
      </w:r>
      <w:r w:rsidR="00417139"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qu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st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b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z w:val="22"/>
          <w:szCs w:val="22"/>
        </w:rPr>
        <w:t>g</w:t>
      </w:r>
      <w:r w:rsidR="00417139"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me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653E28">
      <w:pPr>
        <w:ind w:left="102" w:right="67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Bi</w:t>
      </w:r>
      <w:r w:rsidRPr="002240B5">
        <w:rPr>
          <w:rFonts w:asciiTheme="minorHAnsi" w:eastAsia="Calibri" w:hAnsiTheme="minorHAnsi"/>
          <w:sz w:val="22"/>
          <w:szCs w:val="22"/>
        </w:rPr>
        <w:t>dd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ty</w:t>
      </w:r>
      <w:r w:rsidRPr="002240B5">
        <w:rPr>
          <w:rFonts w:asciiTheme="minorHAnsi" w:eastAsia="Calibri" w:hAnsiTheme="minorHAnsi"/>
          <w:spacing w:val="3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x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ga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ns,</w:t>
      </w:r>
      <w:r w:rsidRPr="002240B5">
        <w:rPr>
          <w:rFonts w:asciiTheme="minorHAnsi" w:eastAsia="Calibri" w:hAnsiTheme="minorHAnsi"/>
          <w:spacing w:val="2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f </w:t>
      </w:r>
      <w:r w:rsidR="00653E28" w:rsidRPr="002240B5">
        <w:rPr>
          <w:rFonts w:asciiTheme="minorHAnsi" w:eastAsia="Calibri" w:hAnsiTheme="minorHAnsi"/>
          <w:w w:val="102"/>
          <w:sz w:val="22"/>
          <w:szCs w:val="22"/>
        </w:rPr>
        <w:t>sub</w:t>
      </w:r>
      <w:r w:rsidR="00653E28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="00653E28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="00653E28" w:rsidRPr="002240B5">
        <w:rPr>
          <w:rFonts w:asciiTheme="minorHAnsi" w:eastAsia="Calibri" w:hAnsiTheme="minorHAnsi"/>
          <w:w w:val="102"/>
          <w:sz w:val="22"/>
          <w:szCs w:val="22"/>
        </w:rPr>
        <w:t>ntract</w:t>
      </w:r>
      <w:r w:rsidR="00653E28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="00653E28" w:rsidRPr="002240B5">
        <w:rPr>
          <w:rFonts w:asciiTheme="minorHAnsi" w:eastAsia="Calibri" w:hAnsiTheme="minorHAnsi"/>
          <w:w w:val="102"/>
          <w:sz w:val="22"/>
          <w:szCs w:val="22"/>
        </w:rPr>
        <w:t>rs.</w:t>
      </w:r>
      <w:r w:rsidR="00653E28"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CA6D16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 xml:space="preserve">4.8. </w:t>
      </w:r>
      <w:r w:rsidR="00653E28" w:rsidRPr="002240B5">
        <w:rPr>
          <w:rFonts w:asciiTheme="minorHAnsi" w:eastAsia="Calibri" w:hAnsiTheme="minorHAnsi"/>
          <w:b/>
          <w:spacing w:val="1"/>
          <w:sz w:val="22"/>
          <w:szCs w:val="22"/>
        </w:rPr>
        <w:t>Group of bidders (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 xml:space="preserve">Group </w:t>
      </w:r>
      <w:r w:rsidR="00653E28" w:rsidRPr="002240B5">
        <w:rPr>
          <w:rFonts w:asciiTheme="minorHAnsi" w:eastAsia="Calibri" w:hAnsiTheme="minorHAnsi"/>
          <w:b/>
          <w:spacing w:val="1"/>
          <w:sz w:val="22"/>
          <w:szCs w:val="22"/>
        </w:rPr>
        <w:t xml:space="preserve">offer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 xml:space="preserve">or 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J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oint</w:t>
      </w:r>
      <w:r w:rsidR="00417139" w:rsidRPr="002240B5">
        <w:rPr>
          <w:rFonts w:asciiTheme="minorHAnsi" w:eastAsia="Calibri" w:hAnsiTheme="minorHAnsi"/>
          <w:b/>
          <w:spacing w:val="1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3"/>
          <w:w w:val="102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b/>
          <w:spacing w:val="-1"/>
          <w:w w:val="102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b/>
          <w:spacing w:val="2"/>
          <w:w w:val="102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b/>
          <w:spacing w:val="-3"/>
          <w:w w:val="102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w w:val="102"/>
          <w:sz w:val="22"/>
          <w:szCs w:val="22"/>
        </w:rPr>
        <w:t>r</w:t>
      </w:r>
      <w:r w:rsidR="00653E28" w:rsidRPr="002240B5">
        <w:rPr>
          <w:rFonts w:asciiTheme="minorHAnsi" w:eastAsia="Calibri" w:hAnsiTheme="minorHAnsi"/>
          <w:b/>
          <w:w w:val="102"/>
          <w:sz w:val="22"/>
          <w:szCs w:val="22"/>
        </w:rPr>
        <w:t>)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:</w:t>
      </w:r>
    </w:p>
    <w:p w:rsidR="007547D5" w:rsidRPr="002240B5" w:rsidRDefault="00417139" w:rsidP="00C07F7A">
      <w:pPr>
        <w:ind w:left="102" w:right="486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653E28" w:rsidRPr="002240B5">
        <w:rPr>
          <w:rFonts w:asciiTheme="minorHAnsi" w:eastAsia="Calibri" w:hAnsiTheme="minorHAnsi"/>
          <w:sz w:val="22"/>
          <w:szCs w:val="22"/>
        </w:rPr>
        <w:t>group of bidders may submit a bid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J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ee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dat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ry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q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nal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q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nts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</w:p>
    <w:p w:rsidR="007547D5" w:rsidRPr="002240B5" w:rsidRDefault="00417139" w:rsidP="00C07F7A">
      <w:pPr>
        <w:ind w:left="102" w:right="173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gral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art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="00653E28" w:rsidRPr="002240B5">
        <w:rPr>
          <w:rFonts w:asciiTheme="minorHAnsi" w:eastAsia="Calibri" w:hAnsiTheme="minorHAnsi"/>
          <w:spacing w:val="-5"/>
          <w:sz w:val="22"/>
          <w:szCs w:val="22"/>
        </w:rPr>
        <w:t>offer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z w:val="22"/>
          <w:szCs w:val="22"/>
        </w:rPr>
        <w:t>re</w:t>
      </w:r>
      <w:r w:rsidRPr="002240B5">
        <w:rPr>
          <w:rFonts w:asciiTheme="minorHAnsi" w:eastAsia="Calibri" w:hAnsiTheme="minorHAnsi"/>
          <w:b/>
          <w:spacing w:val="-5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ment</w:t>
      </w:r>
      <w:r w:rsidRPr="002240B5">
        <w:rPr>
          <w:rFonts w:asciiTheme="minorHAnsi" w:eastAsia="Calibri" w:hAnsiTheme="minorHAnsi"/>
          <w:b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b/>
          <w:sz w:val="22"/>
          <w:szCs w:val="22"/>
        </w:rPr>
        <w:t>et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w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en</w:t>
      </w:r>
      <w:r w:rsidRPr="002240B5">
        <w:rPr>
          <w:rFonts w:asciiTheme="minorHAnsi" w:eastAsia="Calibri" w:hAnsiTheme="minorHAnsi"/>
          <w:b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mem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b/>
          <w:sz w:val="22"/>
          <w:szCs w:val="22"/>
        </w:rPr>
        <w:t>ers</w:t>
      </w:r>
      <w:r w:rsidRPr="002240B5">
        <w:rPr>
          <w:rFonts w:asciiTheme="minorHAnsi" w:eastAsia="Calibri" w:hAnsiTheme="minorHAnsi"/>
          <w:b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of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z w:val="22"/>
          <w:szCs w:val="22"/>
        </w:rPr>
        <w:t>rou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z w:val="22"/>
          <w:szCs w:val="22"/>
        </w:rPr>
        <w:t>,</w:t>
      </w:r>
      <w:r w:rsidRPr="002240B5">
        <w:rPr>
          <w:rFonts w:asciiTheme="minorHAnsi" w:eastAsia="Calibri" w:hAnsiTheme="minorHAnsi"/>
          <w:b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and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it</w:t>
      </w:r>
      <w:r w:rsidRPr="002240B5">
        <w:rPr>
          <w:rFonts w:asciiTheme="minorHAnsi" w:eastAsia="Calibri" w:hAnsiTheme="minorHAnsi"/>
          <w:b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sh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ll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fo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n:</w:t>
      </w:r>
    </w:p>
    <w:p w:rsidR="007547D5" w:rsidRPr="002240B5" w:rsidRDefault="00417139" w:rsidP="00C07F7A">
      <w:pPr>
        <w:ind w:left="102" w:right="9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•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up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b,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who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 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d,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Arial" w:hAnsiTheme="minorHAnsi"/>
          <w:spacing w:val="-1"/>
          <w:sz w:val="22"/>
          <w:szCs w:val="22"/>
        </w:rPr>
        <w:t>w</w:t>
      </w:r>
      <w:r w:rsidRPr="002240B5">
        <w:rPr>
          <w:rFonts w:asciiTheme="minorHAnsi" w:eastAsia="Arial" w:hAnsiTheme="minorHAnsi"/>
          <w:spacing w:val="-2"/>
          <w:sz w:val="22"/>
          <w:szCs w:val="22"/>
        </w:rPr>
        <w:t>h</w:t>
      </w:r>
      <w:r w:rsidRPr="002240B5">
        <w:rPr>
          <w:rFonts w:asciiTheme="minorHAnsi" w:eastAsia="Arial" w:hAnsiTheme="minorHAnsi"/>
          <w:sz w:val="22"/>
          <w:szCs w:val="22"/>
        </w:rPr>
        <w:t>o</w:t>
      </w:r>
      <w:r w:rsidRPr="002240B5">
        <w:rPr>
          <w:rFonts w:asciiTheme="minorHAnsi" w:eastAsia="Arial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Arial" w:hAnsiTheme="minorHAnsi"/>
          <w:spacing w:val="-4"/>
          <w:sz w:val="22"/>
          <w:szCs w:val="22"/>
        </w:rPr>
        <w:t>w</w:t>
      </w:r>
      <w:r w:rsidRPr="002240B5">
        <w:rPr>
          <w:rFonts w:asciiTheme="minorHAnsi" w:eastAsia="Arial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Arial" w:hAnsiTheme="minorHAnsi"/>
          <w:sz w:val="22"/>
          <w:szCs w:val="22"/>
        </w:rPr>
        <w:t>ll</w:t>
      </w:r>
      <w:r w:rsidRPr="002240B5">
        <w:rPr>
          <w:rFonts w:asciiTheme="minorHAnsi" w:eastAsia="Arial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nt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um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cust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r;</w:t>
      </w: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•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653E28"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um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gn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ntract;</w:t>
      </w: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•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653E28" w:rsidRPr="002240B5">
        <w:rPr>
          <w:rFonts w:asciiTheme="minorHAnsi" w:eastAsia="Calibri" w:hAnsiTheme="minorHAnsi"/>
          <w:sz w:val="22"/>
          <w:szCs w:val="22"/>
        </w:rPr>
        <w:t>Who</w:t>
      </w:r>
      <w:r w:rsidR="00CA6D16"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ss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proofErr w:type="gramStart"/>
      <w:r w:rsidR="00653E28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="00653E28"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="00653E28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v</w:t>
      </w:r>
      <w:r w:rsidR="00653E28" w:rsidRPr="002240B5">
        <w:rPr>
          <w:rFonts w:asciiTheme="minorHAnsi" w:eastAsia="Calibri" w:hAnsiTheme="minorHAnsi"/>
          <w:spacing w:val="-5"/>
          <w:w w:val="102"/>
          <w:sz w:val="22"/>
          <w:szCs w:val="22"/>
        </w:rPr>
        <w:t>o</w:t>
      </w:r>
      <w:r w:rsidR="00653E28"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="00653E28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="00653E28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proofErr w:type="gramEnd"/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•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acc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nts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ad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;</w:t>
      </w: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•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653E28" w:rsidRPr="002240B5">
        <w:rPr>
          <w:rFonts w:asciiTheme="minorHAnsi" w:eastAsia="Calibri" w:hAnsiTheme="minorHAnsi"/>
          <w:spacing w:val="-1"/>
          <w:sz w:val="22"/>
          <w:szCs w:val="22"/>
        </w:rPr>
        <w:t>Obligations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ach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J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ve</w:t>
      </w:r>
      <w:r w:rsidRPr="002240B5">
        <w:rPr>
          <w:rFonts w:asciiTheme="minorHAnsi" w:eastAsia="Calibri" w:hAnsiTheme="minorHAnsi"/>
          <w:sz w:val="22"/>
          <w:szCs w:val="22"/>
        </w:rPr>
        <w:t>ntur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ntrac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874D7A">
      <w:pPr>
        <w:ind w:left="102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lastRenderedPageBreak/>
        <w:t>Bi</w:t>
      </w:r>
      <w:r w:rsidRPr="002240B5">
        <w:rPr>
          <w:rFonts w:asciiTheme="minorHAnsi" w:eastAsia="Calibri" w:hAnsiTheme="minorHAnsi"/>
          <w:sz w:val="22"/>
          <w:szCs w:val="22"/>
        </w:rPr>
        <w:t>dd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who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im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wards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y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874D7A">
      <w:pPr>
        <w:ind w:left="102" w:right="131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2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i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wn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spacing w:val="4"/>
          <w:w w:val="102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-5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nt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874D7A">
      <w:pPr>
        <w:ind w:left="102" w:right="216"/>
        <w:jc w:val="both"/>
        <w:rPr>
          <w:rFonts w:asciiTheme="minorHAns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wn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ub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5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c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eme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ntracts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rs,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rda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ce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w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.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 the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rat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u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c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eme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cts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4"/>
          <w:w w:val="102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op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ra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874D7A">
      <w:pPr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653E28" w:rsidP="00874D7A">
      <w:pPr>
        <w:ind w:left="102" w:right="263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5.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 xml:space="preserve"> Requirements</w:t>
      </w:r>
      <w:r w:rsidR="00417139" w:rsidRPr="002240B5">
        <w:rPr>
          <w:rFonts w:asciiTheme="minorHAnsi" w:eastAsia="Calibri" w:hAnsiTheme="minorHAnsi"/>
          <w:b/>
          <w:spacing w:val="27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re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g</w:t>
      </w:r>
      <w:r w:rsidR="00417139"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rding</w:t>
      </w:r>
      <w:r w:rsidR="00417139" w:rsidRPr="002240B5">
        <w:rPr>
          <w:rFonts w:asciiTheme="minorHAnsi" w:eastAsia="Calibri" w:hAnsiTheme="minorHAnsi"/>
          <w:b/>
          <w:spacing w:val="1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="00417139"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req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red</w:t>
      </w:r>
      <w:r w:rsidR="00417139" w:rsidRPr="002240B5">
        <w:rPr>
          <w:rFonts w:asciiTheme="minorHAnsi" w:eastAsia="Calibri" w:hAnsiTheme="minorHAnsi"/>
          <w:b/>
          <w:spacing w:val="1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ma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ner</w:t>
      </w:r>
      <w:r w:rsidR="00417139" w:rsidRPr="002240B5">
        <w:rPr>
          <w:rFonts w:asciiTheme="minorHAnsi" w:eastAsia="Calibri" w:hAnsiTheme="minorHAnsi"/>
          <w:b/>
          <w:spacing w:val="1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and</w:t>
      </w:r>
      <w:r w:rsidR="00417139"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di</w:t>
      </w:r>
      <w:r w:rsidR="00417139"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io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b/>
          <w:spacing w:val="22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pa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y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men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,</w:t>
      </w:r>
      <w:r w:rsidR="00417139" w:rsidRPr="002240B5">
        <w:rPr>
          <w:rFonts w:asciiTheme="minorHAnsi" w:eastAsia="Calibri" w:hAnsiTheme="minorHAnsi"/>
          <w:b/>
          <w:spacing w:val="20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oth</w:t>
      </w:r>
      <w:r w:rsidR="00417139"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b/>
          <w:spacing w:val="1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tan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pacing w:val="19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w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h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h</w:t>
      </w:r>
      <w:r w:rsidR="00417139" w:rsidRPr="002240B5">
        <w:rPr>
          <w:rFonts w:asciiTheme="minorHAnsi" w:eastAsia="Calibri" w:hAnsiTheme="minorHAnsi"/>
          <w:b/>
          <w:spacing w:val="1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deter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ine</w:t>
      </w:r>
      <w:r w:rsidR="00417139" w:rsidRPr="002240B5">
        <w:rPr>
          <w:rFonts w:asciiTheme="minorHAnsi" w:eastAsia="Calibri" w:hAnsiTheme="minorHAnsi"/>
          <w:b/>
          <w:spacing w:val="1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="00417139"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g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ibi</w:t>
      </w:r>
      <w:r w:rsidR="00417139" w:rsidRPr="002240B5">
        <w:rPr>
          <w:rFonts w:asciiTheme="minorHAnsi" w:eastAsia="Calibri" w:hAnsiTheme="minorHAnsi"/>
          <w:b/>
          <w:spacing w:val="3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ty</w:t>
      </w:r>
      <w:r w:rsidR="00417139" w:rsidRPr="002240B5">
        <w:rPr>
          <w:rFonts w:asciiTheme="minorHAnsi" w:eastAsia="Calibri" w:hAnsiTheme="minorHAnsi"/>
          <w:b/>
          <w:spacing w:val="1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of</w:t>
      </w:r>
      <w:r w:rsidR="00417139"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3"/>
          <w:w w:val="102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b/>
          <w:spacing w:val="2"/>
          <w:w w:val="102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b/>
          <w:spacing w:val="-1"/>
          <w:w w:val="102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b/>
          <w:w w:val="102"/>
          <w:sz w:val="22"/>
          <w:szCs w:val="22"/>
        </w:rPr>
        <w:t>er</w:t>
      </w:r>
      <w:r w:rsidR="00417139"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b/>
          <w:w w:val="102"/>
          <w:sz w:val="22"/>
          <w:szCs w:val="22"/>
        </w:rPr>
        <w:t>:</w:t>
      </w:r>
    </w:p>
    <w:p w:rsidR="007547D5" w:rsidRPr="002240B5" w:rsidRDefault="007547D5" w:rsidP="00874D7A">
      <w:pPr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874D7A">
      <w:pPr>
        <w:ind w:left="102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5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1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ds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653E28"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="00653E28" w:rsidRPr="002240B5">
        <w:rPr>
          <w:rFonts w:asciiTheme="minorHAnsi" w:eastAsia="Calibri" w:hAnsiTheme="minorHAnsi"/>
          <w:sz w:val="22"/>
          <w:szCs w:val="22"/>
        </w:rPr>
        <w:t>a</w:t>
      </w:r>
      <w:r w:rsidR="00653E28" w:rsidRPr="002240B5">
        <w:rPr>
          <w:rFonts w:asciiTheme="minorHAnsi" w:eastAsia="Calibri" w:hAnsiTheme="minorHAnsi"/>
          <w:spacing w:val="-1"/>
          <w:sz w:val="22"/>
          <w:szCs w:val="22"/>
        </w:rPr>
        <w:t>ym</w:t>
      </w:r>
      <w:r w:rsidR="00653E28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653E28" w:rsidRPr="002240B5">
        <w:rPr>
          <w:rFonts w:asciiTheme="minorHAnsi" w:eastAsia="Calibri" w:hAnsiTheme="minorHAnsi"/>
          <w:sz w:val="22"/>
          <w:szCs w:val="22"/>
        </w:rPr>
        <w:t>nt</w:t>
      </w:r>
      <w:r w:rsidR="00653E28" w:rsidRPr="002240B5">
        <w:rPr>
          <w:rFonts w:asciiTheme="minorHAnsi" w:eastAsia="Calibri" w:hAnsiTheme="minorHAnsi"/>
          <w:spacing w:val="13"/>
          <w:sz w:val="22"/>
          <w:szCs w:val="22"/>
        </w:rPr>
        <w:t>: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ac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r.</w:t>
      </w:r>
    </w:p>
    <w:p w:rsidR="007547D5" w:rsidRPr="002240B5" w:rsidRDefault="007547D5" w:rsidP="00874D7A">
      <w:pPr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874D7A">
      <w:pPr>
        <w:ind w:left="102" w:right="112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5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2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imum</w:t>
      </w:r>
      <w:r w:rsidRPr="002240B5">
        <w:rPr>
          <w:rFonts w:asciiTheme="minorHAnsi" w:eastAsia="Calibri" w:hAnsiTheme="minorHAnsi"/>
          <w:b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pa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y</w:t>
      </w:r>
      <w:r w:rsidRPr="002240B5">
        <w:rPr>
          <w:rFonts w:asciiTheme="minorHAnsi" w:eastAsia="Calibri" w:hAnsiTheme="minorHAnsi"/>
          <w:b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nt</w:t>
      </w:r>
      <w:r w:rsidRPr="002240B5">
        <w:rPr>
          <w:rFonts w:asciiTheme="minorHAnsi" w:eastAsia="Calibri" w:hAnsiTheme="minorHAnsi"/>
          <w:b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is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="005D7339">
        <w:rPr>
          <w:rFonts w:asciiTheme="minorHAnsi" w:eastAsia="Calibri" w:hAnsiTheme="minorHAnsi"/>
          <w:b/>
          <w:spacing w:val="-1"/>
          <w:sz w:val="22"/>
          <w:szCs w:val="22"/>
        </w:rPr>
        <w:t>15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da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y</w:t>
      </w:r>
      <w:r w:rsidRPr="002240B5">
        <w:rPr>
          <w:rFonts w:asciiTheme="minorHAnsi" w:eastAsia="Calibri" w:hAnsiTheme="minorHAnsi"/>
          <w:b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and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ax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mum</w:t>
      </w:r>
      <w:r w:rsidRPr="002240B5">
        <w:rPr>
          <w:rFonts w:asciiTheme="minorHAnsi" w:eastAsia="Calibri" w:hAnsiTheme="minorHAnsi"/>
          <w:b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4</w:t>
      </w:r>
      <w:r w:rsidRPr="002240B5">
        <w:rPr>
          <w:rFonts w:asciiTheme="minorHAnsi" w:eastAsia="Calibri" w:hAnsiTheme="minorHAnsi"/>
          <w:b/>
          <w:sz w:val="22"/>
          <w:szCs w:val="22"/>
        </w:rPr>
        <w:t>5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="00653E28" w:rsidRPr="002240B5">
        <w:rPr>
          <w:rFonts w:asciiTheme="minorHAnsi" w:eastAsia="Calibri" w:hAnsiTheme="minorHAnsi"/>
          <w:b/>
          <w:sz w:val="22"/>
          <w:szCs w:val="22"/>
        </w:rPr>
        <w:t>d</w:t>
      </w:r>
      <w:r w:rsidR="00653E28"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="00653E28" w:rsidRPr="002240B5">
        <w:rPr>
          <w:rFonts w:asciiTheme="minorHAnsi" w:eastAsia="Calibri" w:hAnsiTheme="minorHAnsi"/>
          <w:b/>
          <w:spacing w:val="2"/>
          <w:sz w:val="22"/>
          <w:szCs w:val="22"/>
        </w:rPr>
        <w:t>y</w:t>
      </w:r>
      <w:r w:rsidR="00653E28" w:rsidRPr="002240B5">
        <w:rPr>
          <w:rFonts w:asciiTheme="minorHAnsi" w:eastAsia="Calibri" w:hAnsiTheme="minorHAnsi"/>
          <w:b/>
          <w:sz w:val="22"/>
          <w:szCs w:val="22"/>
        </w:rPr>
        <w:t xml:space="preserve">s </w:t>
      </w:r>
      <w:r w:rsidR="00653E28" w:rsidRPr="002240B5">
        <w:rPr>
          <w:rFonts w:asciiTheme="minorHAnsi" w:eastAsia="Calibri" w:hAnsiTheme="minorHAnsi"/>
          <w:b/>
          <w:spacing w:val="9"/>
          <w:sz w:val="22"/>
          <w:szCs w:val="22"/>
        </w:rPr>
        <w:t>from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pt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ds.</w:t>
      </w:r>
    </w:p>
    <w:p w:rsidR="007547D5" w:rsidRPr="002240B5" w:rsidRDefault="007547D5" w:rsidP="00874D7A">
      <w:pPr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874D7A">
      <w:pPr>
        <w:ind w:left="102" w:right="16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5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3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ad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v</w:t>
      </w:r>
      <w:r w:rsidRPr="002240B5">
        <w:rPr>
          <w:rFonts w:asciiTheme="minorHAnsi" w:eastAsia="Calibri" w:hAnsiTheme="minorHAnsi"/>
          <w:b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pa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y</w:t>
      </w:r>
      <w:r w:rsidRPr="002240B5">
        <w:rPr>
          <w:rFonts w:asciiTheme="minorHAnsi" w:eastAsia="Calibri" w:hAnsiTheme="minorHAnsi"/>
          <w:b/>
          <w:sz w:val="22"/>
          <w:szCs w:val="22"/>
        </w:rPr>
        <w:t>me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is</w:t>
      </w:r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ot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llo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w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</w:p>
    <w:p w:rsidR="007547D5" w:rsidRPr="002240B5" w:rsidRDefault="007547D5" w:rsidP="00874D7A">
      <w:pPr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874D7A">
      <w:pPr>
        <w:ind w:left="102" w:right="2556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5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="00CA6D16" w:rsidRPr="002240B5">
        <w:rPr>
          <w:rFonts w:asciiTheme="minorHAnsi" w:eastAsia="Calibri" w:hAnsiTheme="minorHAnsi"/>
          <w:spacing w:val="-1"/>
          <w:sz w:val="22"/>
          <w:szCs w:val="22"/>
        </w:rPr>
        <w:t>4</w:t>
      </w:r>
      <w:r w:rsidR="00653E28"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="00653E28" w:rsidRPr="002240B5">
        <w:rPr>
          <w:rFonts w:asciiTheme="minorHAnsi" w:eastAsia="Calibri" w:hAnsiTheme="minorHAnsi"/>
          <w:sz w:val="22"/>
          <w:szCs w:val="22"/>
        </w:rPr>
        <w:t xml:space="preserve"> Validity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rs: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be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sta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off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="00653E28"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="00653E28" w:rsidRPr="002240B5">
        <w:rPr>
          <w:rFonts w:asciiTheme="minorHAnsi" w:eastAsia="Calibri" w:hAnsiTheme="minorHAnsi"/>
          <w:sz w:val="22"/>
          <w:szCs w:val="22"/>
        </w:rPr>
        <w:t>an</w:t>
      </w:r>
      <w:r w:rsidR="00653E28" w:rsidRPr="002240B5">
        <w:rPr>
          <w:rFonts w:asciiTheme="minorHAnsi" w:eastAsia="Calibri" w:hAnsiTheme="minorHAnsi"/>
          <w:spacing w:val="6"/>
          <w:sz w:val="22"/>
          <w:szCs w:val="22"/>
        </w:rPr>
        <w:t>n</w:t>
      </w:r>
      <w:r w:rsidR="00653E28" w:rsidRPr="002240B5">
        <w:rPr>
          <w:rFonts w:asciiTheme="minorHAnsi" w:eastAsia="Calibri" w:hAnsiTheme="minorHAnsi"/>
          <w:sz w:val="22"/>
          <w:szCs w:val="22"/>
        </w:rPr>
        <w:t>o</w:t>
      </w:r>
      <w:r w:rsidR="00653E28" w:rsidRPr="002240B5">
        <w:rPr>
          <w:rFonts w:asciiTheme="minorHAnsi" w:eastAsia="Calibri" w:hAnsiTheme="minorHAnsi"/>
          <w:spacing w:val="-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than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3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0 </w:t>
      </w:r>
      <w:r w:rsidRPr="002240B5">
        <w:rPr>
          <w:rFonts w:asciiTheme="minorHAnsi" w:eastAsia="Calibri" w:hAnsiTheme="minorHAnsi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)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te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874D7A">
      <w:pPr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874D7A">
      <w:pPr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874D7A">
      <w:pPr>
        <w:ind w:left="102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5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="004E2D33" w:rsidRPr="002240B5">
        <w:rPr>
          <w:rFonts w:asciiTheme="minorHAnsi" w:eastAsia="Calibri" w:hAnsiTheme="minorHAnsi"/>
          <w:spacing w:val="-2"/>
          <w:sz w:val="22"/>
          <w:szCs w:val="22"/>
        </w:rPr>
        <w:t>4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al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653E28" w:rsidRPr="002240B5">
        <w:rPr>
          <w:rFonts w:asciiTheme="minorHAnsi" w:eastAsia="Calibri" w:hAnsiTheme="minorHAnsi"/>
          <w:sz w:val="22"/>
          <w:szCs w:val="22"/>
        </w:rPr>
        <w:t>Purch</w:t>
      </w:r>
      <w:r w:rsidR="00653E28"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="00653E28" w:rsidRPr="002240B5">
        <w:rPr>
          <w:rFonts w:asciiTheme="minorHAnsi" w:eastAsia="Calibri" w:hAnsiTheme="minorHAnsi"/>
          <w:sz w:val="22"/>
          <w:szCs w:val="22"/>
        </w:rPr>
        <w:t>s</w:t>
      </w:r>
      <w:r w:rsidR="00653E28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653E28" w:rsidRPr="002240B5">
        <w:rPr>
          <w:rFonts w:asciiTheme="minorHAnsi" w:eastAsia="Calibri" w:hAnsiTheme="minorHAnsi"/>
          <w:sz w:val="22"/>
          <w:szCs w:val="22"/>
        </w:rPr>
        <w:t>r</w:t>
      </w:r>
      <w:r w:rsidR="00653E28" w:rsidRPr="002240B5">
        <w:rPr>
          <w:rFonts w:asciiTheme="minorHAnsi" w:eastAsia="Calibri" w:hAnsiTheme="minorHAnsi"/>
          <w:spacing w:val="20"/>
          <w:sz w:val="22"/>
          <w:szCs w:val="22"/>
        </w:rPr>
        <w:t>:</w:t>
      </w:r>
    </w:p>
    <w:p w:rsidR="007547D5" w:rsidRPr="002240B5" w:rsidRDefault="007547D5" w:rsidP="00874D7A">
      <w:pPr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874D7A">
      <w:pPr>
        <w:ind w:left="102" w:right="217"/>
        <w:jc w:val="both"/>
        <w:rPr>
          <w:rFonts w:asciiTheme="minorHAns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mm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ur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ss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A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2</w:t>
      </w:r>
      <w:r w:rsidRPr="002240B5">
        <w:rPr>
          <w:rFonts w:asciiTheme="minorHAnsi" w:eastAsia="Calibri" w:hAnsiTheme="minorHAnsi"/>
          <w:sz w:val="22"/>
          <w:szCs w:val="22"/>
        </w:rPr>
        <w:t>0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Intere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z w:val="22"/>
          <w:szCs w:val="22"/>
        </w:rPr>
        <w:t>ted</w:t>
      </w:r>
      <w:r w:rsidRPr="002240B5">
        <w:rPr>
          <w:rFonts w:asciiTheme="minorHAnsi" w:eastAsia="Calibri" w:hAnsiTheme="minorHAnsi"/>
          <w:b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ies</w:t>
      </w:r>
      <w:r w:rsidRPr="002240B5">
        <w:rPr>
          <w:rFonts w:asciiTheme="minorHAnsi" w:eastAsia="Calibri" w:hAnsiTheme="minorHAnsi"/>
          <w:b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y</w:t>
      </w:r>
      <w:r w:rsidRPr="002240B5">
        <w:rPr>
          <w:rFonts w:asciiTheme="minorHAnsi" w:eastAsia="Calibri" w:hAnsiTheme="minorHAnsi"/>
          <w:b/>
          <w:sz w:val="22"/>
          <w:szCs w:val="22"/>
        </w:rPr>
        <w:t>,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in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tin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z w:val="22"/>
          <w:szCs w:val="22"/>
        </w:rPr>
        <w:t>,</w:t>
      </w:r>
      <w:r w:rsidRPr="002240B5">
        <w:rPr>
          <w:rFonts w:asciiTheme="minorHAnsi" w:eastAsia="Calibri" w:hAnsiTheme="minorHAnsi"/>
          <w:b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re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q</w:t>
      </w:r>
      <w:r w:rsidRPr="002240B5">
        <w:rPr>
          <w:rFonts w:asciiTheme="minorHAnsi" w:eastAsia="Calibri" w:hAnsiTheme="minorHAnsi"/>
          <w:b/>
          <w:sz w:val="22"/>
          <w:szCs w:val="22"/>
        </w:rPr>
        <w:t>ue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5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z w:val="22"/>
          <w:szCs w:val="22"/>
        </w:rPr>
        <w:t>it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nal</w:t>
      </w:r>
      <w:r w:rsidRPr="002240B5">
        <w:rPr>
          <w:rFonts w:asciiTheme="minorHAnsi" w:eastAsia="Calibri" w:hAnsiTheme="minorHAnsi"/>
          <w:b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in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z w:val="22"/>
          <w:szCs w:val="22"/>
        </w:rPr>
        <w:t>mation</w:t>
      </w:r>
      <w:r w:rsidRPr="002240B5">
        <w:rPr>
          <w:rFonts w:asciiTheme="minorHAnsi" w:eastAsia="Calibri" w:hAnsiTheme="minorHAnsi"/>
          <w:b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or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ion</w:t>
      </w:r>
      <w:r w:rsidRPr="002240B5">
        <w:rPr>
          <w:rFonts w:asciiTheme="minorHAnsi" w:eastAsia="Calibri" w:hAnsiTheme="minorHAnsi"/>
          <w:b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5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g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par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n </w:t>
      </w:r>
      <w:r w:rsidRPr="002240B5">
        <w:rPr>
          <w:rFonts w:asciiTheme="minorHAnsi" w:eastAsia="Calibri" w:hAnsiTheme="minorHAnsi"/>
          <w:b/>
          <w:sz w:val="22"/>
          <w:szCs w:val="22"/>
        </w:rPr>
        <w:t>not</w:t>
      </w:r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z w:val="22"/>
          <w:szCs w:val="22"/>
        </w:rPr>
        <w:t>ater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han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y</w:t>
      </w:r>
      <w:r w:rsidRPr="002240B5">
        <w:rPr>
          <w:rFonts w:asciiTheme="minorHAnsi" w:eastAsia="Calibri" w:hAnsiTheme="minorHAnsi"/>
          <w:b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be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z w:val="22"/>
          <w:szCs w:val="22"/>
        </w:rPr>
        <w:t>ore</w:t>
      </w:r>
      <w:r w:rsidRPr="002240B5">
        <w:rPr>
          <w:rFonts w:asciiTheme="minorHAnsi" w:eastAsia="Calibri" w:hAnsiTheme="minorHAnsi"/>
          <w:b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z w:val="22"/>
          <w:szCs w:val="22"/>
        </w:rPr>
        <w:t>ine</w:t>
      </w:r>
      <w:r w:rsidRPr="002240B5">
        <w:rPr>
          <w:rFonts w:asciiTheme="minorHAnsi" w:eastAsia="Calibri" w:hAnsiTheme="minorHAnsi"/>
          <w:b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5D7339">
        <w:rPr>
          <w:rFonts w:asciiTheme="minorHAnsi" w:eastAsia="Calibri" w:hAnsiTheme="minorHAnsi"/>
          <w:spacing w:val="-2"/>
          <w:sz w:val="22"/>
          <w:szCs w:val="22"/>
        </w:rPr>
        <w:t>offers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omm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d </w:t>
      </w:r>
      <w:r w:rsidRPr="002240B5">
        <w:rPr>
          <w:rFonts w:asciiTheme="minorHAnsi" w:eastAsia="Calibri" w:hAnsiTheme="minorHAnsi"/>
          <w:sz w:val="22"/>
          <w:szCs w:val="22"/>
        </w:rPr>
        <w:t>by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pt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q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st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sw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</w:p>
    <w:p w:rsidR="007547D5" w:rsidRPr="002240B5" w:rsidRDefault="00417139" w:rsidP="00874D7A">
      <w:pPr>
        <w:ind w:left="102" w:right="356"/>
        <w:jc w:val="both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proofErr w:type="gramEnd"/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rta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as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q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z w:val="22"/>
          <w:szCs w:val="22"/>
        </w:rPr>
        <w:t>ad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gar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bi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para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n,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 xml:space="preserve">o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the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as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: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de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Fac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ty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vi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proofErr w:type="spellStart"/>
      <w:r w:rsidRPr="002240B5">
        <w:rPr>
          <w:rFonts w:asciiTheme="minorHAnsi" w:eastAsia="Calibri" w:hAnsiTheme="minorHAnsi"/>
          <w:spacing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ar</w:t>
      </w:r>
      <w:proofErr w:type="spellEnd"/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proofErr w:type="spellStart"/>
      <w:r w:rsidR="00653E28" w:rsidRPr="002240B5">
        <w:rPr>
          <w:rFonts w:asciiTheme="minorHAnsi" w:eastAsia="Calibri" w:hAnsiTheme="minorHAnsi"/>
          <w:spacing w:val="-2"/>
          <w:sz w:val="22"/>
          <w:szCs w:val="22"/>
        </w:rPr>
        <w:t>kralja</w:t>
      </w:r>
      <w:proofErr w:type="spellEnd"/>
      <w:r w:rsidR="00653E28" w:rsidRPr="002240B5">
        <w:rPr>
          <w:rFonts w:asciiTheme="minorHAnsi" w:eastAsia="Calibri" w:hAnsiTheme="minorHAnsi"/>
          <w:spacing w:val="-2"/>
          <w:sz w:val="22"/>
          <w:szCs w:val="22"/>
        </w:rPr>
        <w:t xml:space="preserve"> Aleksandra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7</w:t>
      </w:r>
      <w:r w:rsidRPr="002240B5">
        <w:rPr>
          <w:rFonts w:asciiTheme="minorHAnsi" w:eastAsia="Calibri" w:hAnsiTheme="minorHAnsi"/>
          <w:sz w:val="22"/>
          <w:szCs w:val="22"/>
        </w:rPr>
        <w:t>3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/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="00653E28" w:rsidRPr="002240B5">
        <w:rPr>
          <w:rFonts w:asciiTheme="minorHAnsi" w:eastAsia="Calibri" w:hAnsiTheme="minorHAnsi"/>
          <w:spacing w:val="16"/>
          <w:sz w:val="22"/>
          <w:szCs w:val="22"/>
        </w:rPr>
        <w:t xml:space="preserve">11120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="00653E28" w:rsidRPr="002240B5">
        <w:rPr>
          <w:rFonts w:asciiTheme="minorHAnsi" w:eastAsia="Calibri" w:hAnsiTheme="minorHAnsi"/>
          <w:sz w:val="22"/>
          <w:szCs w:val="22"/>
        </w:rPr>
        <w:t xml:space="preserve"> Serbia</w:t>
      </w:r>
      <w:r w:rsidR="00653E28" w:rsidRPr="002240B5">
        <w:rPr>
          <w:rFonts w:asciiTheme="minorHAnsi" w:eastAsia="Calibri" w:hAnsiTheme="minorHAnsi"/>
          <w:spacing w:val="16"/>
          <w:sz w:val="22"/>
          <w:szCs w:val="22"/>
        </w:rPr>
        <w:t xml:space="preserve">,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: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hyperlink r:id="rId91" w:history="1">
        <w:r w:rsidR="004E2D33" w:rsidRPr="002240B5">
          <w:rPr>
            <w:rStyle w:val="Hyperlink"/>
            <w:rFonts w:asciiTheme="minorHAnsi" w:eastAsia="Calibri" w:hAnsiTheme="minorHAnsi"/>
            <w:spacing w:val="-1"/>
            <w:sz w:val="22"/>
            <w:szCs w:val="22"/>
          </w:rPr>
          <w:t>nabavke</w:t>
        </w:r>
        <w:r w:rsidR="004E2D33" w:rsidRPr="002240B5">
          <w:rPr>
            <w:rStyle w:val="Hyperlink"/>
            <w:rFonts w:asciiTheme="minorHAnsi" w:eastAsia="Calibri" w:hAnsiTheme="minorHAnsi"/>
            <w:sz w:val="22"/>
            <w:szCs w:val="22"/>
          </w:rPr>
          <w:t>@gr</w:t>
        </w:r>
        <w:r w:rsidR="004E2D33" w:rsidRPr="002240B5">
          <w:rPr>
            <w:rStyle w:val="Hyperlink"/>
            <w:rFonts w:asciiTheme="minorHAnsi" w:eastAsia="Calibri" w:hAnsiTheme="minorHAnsi"/>
            <w:spacing w:val="-3"/>
            <w:sz w:val="22"/>
            <w:szCs w:val="22"/>
          </w:rPr>
          <w:t>f</w:t>
        </w:r>
        <w:r w:rsidR="004E2D33" w:rsidRPr="002240B5">
          <w:rPr>
            <w:rStyle w:val="Hyperlink"/>
            <w:rFonts w:asciiTheme="minorHAnsi" w:eastAsia="Calibri" w:hAnsiTheme="minorHAnsi"/>
            <w:spacing w:val="3"/>
            <w:sz w:val="22"/>
            <w:szCs w:val="22"/>
          </w:rPr>
          <w:t>.</w:t>
        </w:r>
        <w:r w:rsidR="004E2D33" w:rsidRPr="002240B5">
          <w:rPr>
            <w:rStyle w:val="Hyperlink"/>
            <w:rFonts w:asciiTheme="minorHAnsi" w:eastAsia="Calibri" w:hAnsiTheme="minorHAnsi"/>
            <w:sz w:val="22"/>
            <w:szCs w:val="22"/>
          </w:rPr>
          <w:t>b</w:t>
        </w:r>
        <w:r w:rsidR="004E2D33" w:rsidRPr="002240B5">
          <w:rPr>
            <w:rStyle w:val="Hyperlink"/>
            <w:rFonts w:asciiTheme="minorHAnsi" w:eastAsia="Calibri" w:hAnsiTheme="minorHAnsi"/>
            <w:spacing w:val="-5"/>
            <w:sz w:val="22"/>
            <w:szCs w:val="22"/>
          </w:rPr>
          <w:t>g</w:t>
        </w:r>
        <w:r w:rsidR="004E2D33" w:rsidRPr="002240B5">
          <w:rPr>
            <w:rStyle w:val="Hyperlink"/>
            <w:rFonts w:asciiTheme="minorHAnsi" w:eastAsia="Calibri" w:hAnsiTheme="minorHAnsi"/>
            <w:spacing w:val="3"/>
            <w:sz w:val="22"/>
            <w:szCs w:val="22"/>
          </w:rPr>
          <w:t>.</w:t>
        </w:r>
        <w:r w:rsidR="004E2D33" w:rsidRPr="002240B5">
          <w:rPr>
            <w:rStyle w:val="Hyperlink"/>
            <w:rFonts w:asciiTheme="minorHAnsi" w:eastAsia="Calibri" w:hAnsiTheme="minorHAnsi"/>
            <w:sz w:val="22"/>
            <w:szCs w:val="22"/>
          </w:rPr>
          <w:t>a</w:t>
        </w:r>
        <w:r w:rsidR="004E2D33" w:rsidRPr="002240B5">
          <w:rPr>
            <w:rStyle w:val="Hyperlink"/>
            <w:rFonts w:asciiTheme="minorHAnsi" w:eastAsia="Calibri" w:hAnsiTheme="minorHAnsi"/>
            <w:spacing w:val="-2"/>
            <w:sz w:val="22"/>
            <w:szCs w:val="22"/>
          </w:rPr>
          <w:t>c</w:t>
        </w:r>
        <w:r w:rsidR="004E2D33" w:rsidRPr="002240B5">
          <w:rPr>
            <w:rStyle w:val="Hyperlink"/>
            <w:rFonts w:asciiTheme="minorHAnsi" w:eastAsia="Calibri" w:hAnsiTheme="minorHAnsi"/>
            <w:spacing w:val="1"/>
            <w:sz w:val="22"/>
            <w:szCs w:val="22"/>
          </w:rPr>
          <w:t>.</w:t>
        </w:r>
        <w:r w:rsidR="004E2D33" w:rsidRPr="002240B5">
          <w:rPr>
            <w:rStyle w:val="Hyperlink"/>
            <w:rFonts w:asciiTheme="minorHAnsi" w:eastAsia="Calibri" w:hAnsiTheme="minorHAnsi"/>
            <w:sz w:val="22"/>
            <w:szCs w:val="22"/>
          </w:rPr>
          <w:t>rs</w:t>
        </w:r>
      </w:hyperlink>
      <w:r w:rsidRPr="002240B5">
        <w:rPr>
          <w:rFonts w:asciiTheme="minorHAnsi" w:eastAsia="Calibri" w:hAnsiTheme="minorHAnsi"/>
          <w:spacing w:val="3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ry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k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"T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qu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st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z w:val="22"/>
          <w:szCs w:val="22"/>
        </w:rPr>
        <w:t>ad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do</w:t>
      </w:r>
      <w:r w:rsidRPr="002240B5">
        <w:rPr>
          <w:rFonts w:asciiTheme="minorHAnsi" w:eastAsia="Calibri" w:hAnsiTheme="minorHAnsi"/>
          <w:sz w:val="22"/>
          <w:szCs w:val="22"/>
        </w:rPr>
        <w:t>cu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3A71DE" w:rsidRPr="003A71DE">
        <w:rPr>
          <w:rFonts w:asciiTheme="minorHAnsi" w:eastAsia="Calibri" w:hAnsiTheme="minorHAnsi"/>
          <w:b/>
          <w:sz w:val="22"/>
          <w:szCs w:val="22"/>
        </w:rPr>
        <w:t xml:space="preserve">Software packages </w:t>
      </w:r>
      <w:r w:rsidR="00175422">
        <w:rPr>
          <w:rFonts w:asciiTheme="minorHAnsi" w:eastAsia="Calibri" w:hAnsiTheme="minorHAnsi"/>
          <w:b/>
          <w:sz w:val="22"/>
          <w:szCs w:val="22"/>
        </w:rPr>
        <w:t xml:space="preserve"> No. 0</w:t>
      </w:r>
      <w:r w:rsidR="00834152">
        <w:rPr>
          <w:rFonts w:asciiTheme="minorHAnsi" w:eastAsia="Calibri" w:hAnsiTheme="minorHAnsi"/>
          <w:b/>
          <w:sz w:val="22"/>
          <w:szCs w:val="22"/>
        </w:rPr>
        <w:t>3</w:t>
      </w:r>
      <w:r w:rsidR="00175422">
        <w:rPr>
          <w:rFonts w:asciiTheme="minorHAnsi" w:eastAsia="Calibri" w:hAnsiTheme="minorHAnsi"/>
          <w:b/>
          <w:sz w:val="22"/>
          <w:szCs w:val="22"/>
        </w:rPr>
        <w:t>/</w:t>
      </w:r>
      <w:r w:rsidR="00834152">
        <w:rPr>
          <w:rFonts w:asciiTheme="minorHAnsi" w:eastAsia="Calibri" w:hAnsiTheme="minorHAnsi"/>
          <w:b/>
          <w:sz w:val="22"/>
          <w:szCs w:val="22"/>
        </w:rPr>
        <w:t>20</w:t>
      </w:r>
      <w:r w:rsidRPr="003A71DE">
        <w:rPr>
          <w:rFonts w:asciiTheme="minorHAnsi" w:eastAsia="Calibri" w:hAnsiTheme="minorHAnsi"/>
          <w:sz w:val="22"/>
          <w:szCs w:val="22"/>
        </w:rPr>
        <w:t>.</w:t>
      </w:r>
    </w:p>
    <w:p w:rsidR="007547D5" w:rsidRPr="002240B5" w:rsidRDefault="00417139" w:rsidP="00874D7A">
      <w:pPr>
        <w:ind w:left="102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arch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ne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proofErr w:type="gramEnd"/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874D7A">
      <w:pPr>
        <w:ind w:left="102" w:right="195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z w:val="22"/>
          <w:szCs w:val="22"/>
        </w:rPr>
        <w:t>If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z w:val="22"/>
          <w:szCs w:val="22"/>
        </w:rPr>
        <w:t xml:space="preserve">er </w:t>
      </w:r>
      <w:proofErr w:type="gramStart"/>
      <w:r w:rsidRPr="002240B5">
        <w:rPr>
          <w:rFonts w:asciiTheme="minorHAnsi" w:eastAsia="Calibri" w:hAnsiTheme="minorHAnsi"/>
          <w:b/>
          <w:sz w:val="22"/>
          <w:szCs w:val="22"/>
        </w:rPr>
        <w:t>re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z w:val="22"/>
          <w:szCs w:val="22"/>
        </w:rPr>
        <w:t>ly</w:t>
      </w:r>
      <w:proofErr w:type="gramEnd"/>
      <w:r w:rsidRPr="002240B5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b/>
          <w:sz w:val="22"/>
          <w:szCs w:val="22"/>
        </w:rPr>
        <w:t>y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5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by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z w:val="22"/>
          <w:szCs w:val="22"/>
        </w:rPr>
        <w:t>ax,</w:t>
      </w:r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tere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z w:val="22"/>
          <w:szCs w:val="22"/>
        </w:rPr>
        <w:t>ted</w:t>
      </w:r>
      <w:r w:rsidRPr="002240B5">
        <w:rPr>
          <w:rFonts w:asciiTheme="minorHAnsi" w:eastAsia="Calibri" w:hAnsiTheme="minorHAnsi"/>
          <w:b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parties</w:t>
      </w:r>
      <w:r w:rsidRPr="002240B5">
        <w:rPr>
          <w:rFonts w:asciiTheme="minorHAnsi" w:eastAsia="Calibri" w:hAnsiTheme="minorHAnsi"/>
          <w:b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mu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eipt</w:t>
      </w:r>
      <w:r w:rsidRPr="002240B5">
        <w:rPr>
          <w:rFonts w:asciiTheme="minorHAnsi" w:eastAsia="Calibri" w:hAnsiTheme="minorHAnsi"/>
          <w:b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re</w:t>
      </w:r>
      <w:r w:rsidRPr="002240B5">
        <w:rPr>
          <w:rFonts w:asciiTheme="minorHAnsi" w:eastAsia="Calibri" w:hAnsiTheme="minorHAnsi"/>
          <w:b/>
          <w:spacing w:val="1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1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b/>
          <w:sz w:val="22"/>
          <w:szCs w:val="22"/>
        </w:rPr>
        <w:t>in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me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-3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nner.</w:t>
      </w:r>
    </w:p>
    <w:p w:rsidR="007547D5" w:rsidRPr="002240B5" w:rsidRDefault="00417139" w:rsidP="00874D7A">
      <w:pPr>
        <w:ind w:left="102" w:right="159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urch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nts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ne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z w:val="22"/>
          <w:szCs w:val="22"/>
        </w:rPr>
        <w:t>sub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ds,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chas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ex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dl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 xml:space="preserve">nce 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</w:t>
      </w:r>
      <w:proofErr w:type="gramEnd"/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x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ad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ne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874D7A">
      <w:pPr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874D7A">
      <w:pPr>
        <w:ind w:left="102"/>
        <w:jc w:val="both"/>
        <w:rPr>
          <w:rFonts w:asciiTheme="minorHAnsi" w:eastAsia="Calibri" w:hAnsiTheme="minorHAnsi"/>
          <w:w w:val="102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5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="004E2D33" w:rsidRPr="002240B5">
        <w:rPr>
          <w:rFonts w:asciiTheme="minorHAnsi" w:eastAsia="Calibri" w:hAnsiTheme="minorHAnsi"/>
          <w:spacing w:val="2"/>
          <w:sz w:val="22"/>
          <w:szCs w:val="22"/>
        </w:rPr>
        <w:t>5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dd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x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ns,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s:</w:t>
      </w:r>
    </w:p>
    <w:p w:rsidR="007547D5" w:rsidRPr="002240B5" w:rsidRDefault="00417139" w:rsidP="00874D7A">
      <w:pPr>
        <w:ind w:left="102" w:right="942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chas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q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re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ex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ev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ng,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ev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ds,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an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so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n)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 sub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rs.</w:t>
      </w:r>
    </w:p>
    <w:p w:rsidR="007547D5" w:rsidRPr="002240B5" w:rsidRDefault="00417139" w:rsidP="00874D7A">
      <w:pPr>
        <w:ind w:left="102" w:right="5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lastRenderedPageBreak/>
        <w:t>I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fi</w:t>
      </w:r>
      <w:r w:rsidRPr="002240B5">
        <w:rPr>
          <w:rFonts w:asciiTheme="minorHAnsi" w:eastAsia="Calibri" w:hAnsiTheme="minorHAnsi"/>
          <w:sz w:val="22"/>
          <w:szCs w:val="22"/>
        </w:rPr>
        <w:t>ca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sa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ntr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l </w:t>
      </w:r>
      <w:r w:rsidRPr="002240B5">
        <w:rPr>
          <w:rFonts w:asciiTheme="minorHAnsi" w:eastAsia="Calibri" w:hAnsiTheme="minorHAnsi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sp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n)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subc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rs,</w:t>
      </w:r>
      <w:r w:rsidRPr="002240B5">
        <w:rPr>
          <w:rFonts w:asciiTheme="minorHAnsi" w:eastAsia="Calibri" w:hAnsiTheme="minorHAnsi"/>
          <w:spacing w:val="2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st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ate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to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sz w:val="22"/>
          <w:szCs w:val="22"/>
        </w:rPr>
        <w:t>nts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urch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)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as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ts sub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rs.</w:t>
      </w:r>
    </w:p>
    <w:p w:rsidR="007547D5" w:rsidRPr="002240B5" w:rsidRDefault="00417139" w:rsidP="00874D7A">
      <w:pPr>
        <w:ind w:left="102" w:right="5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chas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wh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5"/>
          <w:w w:val="102"/>
          <w:sz w:val="22"/>
          <w:szCs w:val="22"/>
        </w:rPr>
        <w:t>g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874D7A">
      <w:pPr>
        <w:ind w:left="102" w:right="5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as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nce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be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ap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 </w:t>
      </w:r>
      <w:r w:rsidRPr="002240B5">
        <w:rPr>
          <w:rFonts w:asciiTheme="minorHAnsi" w:eastAsia="Calibri" w:hAnsiTheme="minorHAnsi"/>
          <w:sz w:val="22"/>
          <w:szCs w:val="22"/>
        </w:rPr>
        <w:t>agr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rs,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ch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ej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unac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pta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874D7A">
      <w:pPr>
        <w:ind w:right="50"/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874D7A">
      <w:pPr>
        <w:ind w:right="50"/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874D7A">
      <w:pPr>
        <w:ind w:left="102" w:right="5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6</w:t>
      </w:r>
      <w:r w:rsidRPr="002240B5">
        <w:rPr>
          <w:rFonts w:asciiTheme="minorHAnsi" w:eastAsia="Calibri" w:hAnsiTheme="minorHAnsi"/>
          <w:b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y</w:t>
      </w:r>
      <w:r w:rsidRPr="002240B5">
        <w:rPr>
          <w:rFonts w:asciiTheme="minorHAnsi" w:eastAsia="Calibri" w:hAnsiTheme="minorHAnsi"/>
          <w:b/>
          <w:sz w:val="22"/>
          <w:szCs w:val="22"/>
        </w:rPr>
        <w:t>pe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and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elem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nts</w:t>
      </w:r>
      <w:r w:rsidRPr="002240B5">
        <w:rPr>
          <w:rFonts w:asciiTheme="minorHAnsi" w:eastAsia="Calibri" w:hAnsiTheme="minorHAnsi"/>
          <w:b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teria</w:t>
      </w:r>
      <w:r w:rsidRPr="002240B5">
        <w:rPr>
          <w:rFonts w:asciiTheme="minorHAnsi" w:eastAsia="Calibri" w:hAnsiTheme="minorHAnsi"/>
          <w:b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-5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w</w:t>
      </w:r>
      <w:r w:rsidRPr="002240B5">
        <w:rPr>
          <w:rFonts w:asciiTheme="minorHAnsi" w:eastAsia="Calibri" w:hAnsiTheme="minorHAnsi"/>
          <w:b/>
          <w:sz w:val="22"/>
          <w:szCs w:val="22"/>
        </w:rPr>
        <w:t>ar</w:t>
      </w:r>
      <w:r w:rsidRPr="002240B5">
        <w:rPr>
          <w:rFonts w:asciiTheme="minorHAnsi" w:eastAsia="Calibri" w:hAnsiTheme="minorHAnsi"/>
          <w:b/>
          <w:spacing w:val="-5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tra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,</w:t>
      </w:r>
      <w:r w:rsidRPr="002240B5">
        <w:rPr>
          <w:rFonts w:asciiTheme="minorHAnsi" w:eastAsia="Calibri" w:hAnsiTheme="minorHAnsi"/>
          <w:b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de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ribe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z w:val="22"/>
          <w:szCs w:val="22"/>
        </w:rPr>
        <w:t>,</w:t>
      </w:r>
      <w:r w:rsidRPr="002240B5">
        <w:rPr>
          <w:rFonts w:asciiTheme="minorHAnsi" w:eastAsia="Calibri" w:hAnsiTheme="minorHAnsi"/>
          <w:b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that</w:t>
      </w:r>
      <w:r w:rsidRPr="002240B5">
        <w:rPr>
          <w:rFonts w:asciiTheme="minorHAnsi" w:eastAsia="Calibri" w:hAnsiTheme="minorHAnsi"/>
          <w:b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w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ll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b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b/>
          <w:spacing w:val="1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eq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 xml:space="preserve">ent 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v</w:t>
      </w:r>
      <w:r w:rsidRPr="002240B5">
        <w:rPr>
          <w:rFonts w:asciiTheme="minorHAnsi" w:eastAsia="Calibri" w:hAnsiTheme="minorHAnsi"/>
          <w:b/>
          <w:sz w:val="22"/>
          <w:szCs w:val="22"/>
        </w:rPr>
        <w:t>eri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ion</w:t>
      </w:r>
      <w:r w:rsidRPr="002240B5">
        <w:rPr>
          <w:rFonts w:asciiTheme="minorHAnsi" w:eastAsia="Calibri" w:hAnsiTheme="minorHAnsi"/>
          <w:b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of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obje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v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b/>
          <w:sz w:val="22"/>
          <w:szCs w:val="22"/>
        </w:rPr>
        <w:t>aluation</w:t>
      </w:r>
      <w:r w:rsidRPr="002240B5">
        <w:rPr>
          <w:rFonts w:asciiTheme="minorHAnsi" w:eastAsia="Calibri" w:hAnsiTheme="minorHAnsi"/>
          <w:b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of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3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nders:</w:t>
      </w:r>
    </w:p>
    <w:p w:rsidR="007547D5" w:rsidRPr="002240B5" w:rsidRDefault="007547D5" w:rsidP="00874D7A">
      <w:pPr>
        <w:ind w:right="50"/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874D7A">
      <w:pPr>
        <w:ind w:left="102" w:right="5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6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proofErr w:type="gramStart"/>
      <w:r w:rsidR="006E2E46" w:rsidRPr="002240B5">
        <w:rPr>
          <w:rFonts w:asciiTheme="minorHAnsi" w:eastAsia="Calibri" w:hAnsiTheme="minorHAnsi"/>
          <w:sz w:val="22"/>
          <w:szCs w:val="22"/>
        </w:rPr>
        <w:t>ranking  the</w:t>
      </w:r>
      <w:proofErr w:type="gramEnd"/>
      <w:r w:rsidR="006E2E46"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="004E2D33" w:rsidRPr="002240B5">
        <w:rPr>
          <w:rFonts w:asciiTheme="minorHAnsi" w:eastAsia="Calibri" w:hAnsiTheme="minorHAnsi"/>
          <w:spacing w:val="-2"/>
          <w:sz w:val="22"/>
          <w:szCs w:val="22"/>
        </w:rPr>
        <w:t xml:space="preserve"> bids in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="003A71DE">
        <w:rPr>
          <w:rFonts w:asciiTheme="minorHAnsi" w:eastAsia="Calibri" w:hAnsiTheme="minorHAnsi"/>
          <w:spacing w:val="23"/>
          <w:sz w:val="22"/>
          <w:szCs w:val="22"/>
        </w:rPr>
        <w:t>-</w:t>
      </w:r>
      <w:r w:rsidR="003A71DE" w:rsidRPr="003A71DE">
        <w:rPr>
          <w:rFonts w:asciiTheme="minorHAnsi" w:eastAsia="Calibri" w:hAnsiTheme="minorHAnsi"/>
          <w:b/>
          <w:sz w:val="22"/>
          <w:szCs w:val="22"/>
        </w:rPr>
        <w:t xml:space="preserve">Software packages No. </w:t>
      </w:r>
      <w:r w:rsidR="00834152">
        <w:rPr>
          <w:rFonts w:asciiTheme="minorHAnsi" w:eastAsia="Calibri" w:hAnsiTheme="minorHAnsi"/>
          <w:b/>
          <w:sz w:val="22"/>
          <w:szCs w:val="22"/>
        </w:rPr>
        <w:t>03</w:t>
      </w:r>
      <w:r w:rsidR="00175422">
        <w:rPr>
          <w:rFonts w:asciiTheme="minorHAnsi" w:eastAsia="Calibri" w:hAnsiTheme="minorHAnsi"/>
          <w:b/>
          <w:sz w:val="22"/>
          <w:szCs w:val="22"/>
        </w:rPr>
        <w:t>/</w:t>
      </w:r>
      <w:r w:rsidR="00834152">
        <w:rPr>
          <w:rFonts w:asciiTheme="minorHAnsi" w:eastAsia="Calibri" w:hAnsiTheme="minorHAnsi"/>
          <w:b/>
          <w:sz w:val="22"/>
          <w:szCs w:val="22"/>
        </w:rPr>
        <w:t>20</w:t>
      </w:r>
      <w:r w:rsidR="00175422">
        <w:rPr>
          <w:rFonts w:asciiTheme="minorHAnsi" w:eastAsia="Calibri" w:hAnsiTheme="minorHAnsi"/>
          <w:b/>
          <w:sz w:val="22"/>
          <w:szCs w:val="22"/>
        </w:rPr>
        <w:t xml:space="preserve">  </w:t>
      </w:r>
      <w:r w:rsidR="003A71DE">
        <w:rPr>
          <w:rFonts w:asciiTheme="minorHAnsi" w:eastAsia="Calibri" w:hAnsiTheme="minorHAnsi"/>
          <w:b/>
          <w:sz w:val="22"/>
          <w:szCs w:val="22"/>
        </w:rPr>
        <w:t>-</w:t>
      </w:r>
      <w:r w:rsidR="003A71DE" w:rsidRPr="003A71DE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 xml:space="preserve">is </w:t>
      </w:r>
      <w:r w:rsidRPr="002240B5">
        <w:rPr>
          <w:rFonts w:asciiTheme="minorHAnsi" w:eastAsia="Calibri" w:hAnsiTheme="minorHAnsi"/>
          <w:b/>
          <w:spacing w:val="5"/>
          <w:sz w:val="22"/>
          <w:szCs w:val="22"/>
        </w:rPr>
        <w:t xml:space="preserve"> </w:t>
      </w:r>
      <w:r w:rsidR="004E2D33" w:rsidRPr="002240B5">
        <w:rPr>
          <w:rFonts w:asciiTheme="minorHAnsi" w:eastAsia="Calibri" w:hAnsiTheme="minorHAnsi"/>
          <w:b/>
          <w:spacing w:val="5"/>
          <w:sz w:val="22"/>
          <w:szCs w:val="22"/>
        </w:rPr>
        <w:t>the lowest price.</w:t>
      </w:r>
    </w:p>
    <w:p w:rsidR="007547D5" w:rsidRPr="002240B5" w:rsidRDefault="007547D5" w:rsidP="00874D7A">
      <w:pPr>
        <w:ind w:right="50"/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874D7A">
      <w:pPr>
        <w:ind w:left="102" w:right="50"/>
        <w:jc w:val="both"/>
        <w:rPr>
          <w:rFonts w:asciiTheme="minorHAns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6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2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ch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urcha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award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ntracts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uat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are </w:t>
      </w:r>
      <w:r w:rsidRPr="002240B5">
        <w:rPr>
          <w:rFonts w:asciiTheme="minorHAnsi" w:eastAsia="Calibri" w:hAnsiTheme="minorHAnsi"/>
          <w:sz w:val="22"/>
          <w:szCs w:val="22"/>
        </w:rPr>
        <w:t>two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ds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:</w:t>
      </w:r>
    </w:p>
    <w:p w:rsidR="007547D5" w:rsidRPr="002240B5" w:rsidRDefault="00417139" w:rsidP="00874D7A">
      <w:pPr>
        <w:ind w:left="102" w:right="5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two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z w:val="22"/>
          <w:szCs w:val="22"/>
        </w:rPr>
        <w:t>ard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="00EB359F">
        <w:rPr>
          <w:rFonts w:asciiTheme="minorHAnsi" w:eastAsia="Calibri" w:hAnsiTheme="minorHAnsi"/>
          <w:spacing w:val="-2"/>
          <w:sz w:val="22"/>
          <w:szCs w:val="22"/>
        </w:rPr>
        <w:t xml:space="preserve">bidder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who</w:t>
      </w:r>
      <w:r w:rsidR="00EB359F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has</w:t>
      </w:r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r w:rsidR="00143F7B" w:rsidRPr="002240B5">
        <w:rPr>
          <w:rFonts w:asciiTheme="minorHAnsi" w:eastAsia="Calibri" w:hAnsiTheme="minorHAnsi"/>
          <w:b/>
          <w:sz w:val="22"/>
          <w:szCs w:val="22"/>
          <w:u w:val="single" w:color="000000"/>
        </w:rPr>
        <w:t xml:space="preserve">a longer payment </w:t>
      </w:r>
      <w:proofErr w:type="gramStart"/>
      <w:r w:rsidR="00143F7B" w:rsidRPr="002240B5">
        <w:rPr>
          <w:rFonts w:asciiTheme="minorHAnsi" w:eastAsia="Calibri" w:hAnsiTheme="minorHAnsi"/>
          <w:b/>
          <w:sz w:val="22"/>
          <w:szCs w:val="22"/>
          <w:u w:val="single" w:color="000000"/>
        </w:rPr>
        <w:t xml:space="preserve">period </w:t>
      </w:r>
      <w:r w:rsidR="00EB359F">
        <w:rPr>
          <w:rFonts w:asciiTheme="minorHAnsi" w:eastAsia="Calibri" w:hAnsiTheme="minorHAnsi"/>
          <w:b/>
          <w:sz w:val="22"/>
          <w:szCs w:val="22"/>
          <w:u w:val="single" w:color="000000"/>
        </w:rPr>
        <w:t xml:space="preserve"> (</w:t>
      </w:r>
      <w:proofErr w:type="gramEnd"/>
      <w:r w:rsidR="00EB359F">
        <w:rPr>
          <w:rFonts w:asciiTheme="minorHAnsi" w:eastAsia="Calibri" w:hAnsiTheme="minorHAnsi"/>
          <w:b/>
          <w:sz w:val="22"/>
          <w:szCs w:val="22"/>
          <w:u w:val="single" w:color="000000"/>
        </w:rPr>
        <w:t xml:space="preserve"> minimum 15 days, maximum 45 days)</w:t>
      </w:r>
    </w:p>
    <w:p w:rsidR="007547D5" w:rsidRPr="002240B5" w:rsidRDefault="007547D5" w:rsidP="00874D7A">
      <w:pPr>
        <w:ind w:right="50"/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874D7A">
      <w:pPr>
        <w:ind w:left="102" w:right="5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6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3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ch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urcha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award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ntracts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re </w:t>
      </w:r>
      <w:r w:rsidRPr="002240B5">
        <w:rPr>
          <w:rFonts w:asciiTheme="minorHAnsi" w:eastAsia="Calibri" w:hAnsiTheme="minorHAnsi"/>
          <w:sz w:val="22"/>
          <w:szCs w:val="22"/>
        </w:rPr>
        <w:t>two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ds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d:</w:t>
      </w:r>
    </w:p>
    <w:p w:rsidR="007547D5" w:rsidRPr="002240B5" w:rsidRDefault="00417139" w:rsidP="00874D7A">
      <w:pPr>
        <w:ind w:left="102" w:right="5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position w:val="1"/>
          <w:sz w:val="22"/>
          <w:szCs w:val="22"/>
        </w:rPr>
        <w:t xml:space="preserve">- </w:t>
      </w:r>
      <w:r w:rsidRPr="002240B5">
        <w:rPr>
          <w:rFonts w:asciiTheme="minorHAnsi" w:eastAsia="Calibri" w:hAnsiTheme="minorHAnsi"/>
          <w:spacing w:val="3"/>
          <w:position w:val="1"/>
          <w:sz w:val="22"/>
          <w:szCs w:val="22"/>
        </w:rPr>
        <w:t xml:space="preserve"> I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w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7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re</w:t>
      </w:r>
      <w:r w:rsidRPr="002240B5">
        <w:rPr>
          <w:rFonts w:asciiTheme="minorHAnsi" w:eastAsia="Calibri" w:hAnsiTheme="minorHAnsi"/>
          <w:spacing w:val="11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ds</w:t>
      </w:r>
      <w:r w:rsidRPr="002240B5">
        <w:rPr>
          <w:rFonts w:asciiTheme="minorHAnsi" w:eastAsia="Calibri" w:hAnsiTheme="minorHAnsi"/>
          <w:spacing w:val="7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h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h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1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4"/>
          <w:position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6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0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be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4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as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st</w:t>
      </w:r>
      <w:r w:rsidRPr="002240B5">
        <w:rPr>
          <w:rFonts w:asciiTheme="minorHAnsi" w:eastAsia="Calibri" w:hAnsiTheme="minorHAnsi"/>
          <w:spacing w:val="10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6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hat</w:t>
      </w:r>
      <w:r w:rsidRPr="002240B5">
        <w:rPr>
          <w:rFonts w:asciiTheme="minorHAnsi" w:eastAsia="Calibri" w:hAnsiTheme="minorHAnsi"/>
          <w:spacing w:val="10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6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who</w:t>
      </w:r>
      <w:r w:rsidRPr="002240B5">
        <w:rPr>
          <w:rFonts w:asciiTheme="minorHAnsi" w:eastAsia="Calibri" w:hAnsiTheme="minorHAnsi"/>
          <w:spacing w:val="7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w w:val="102"/>
          <w:position w:val="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w w:val="102"/>
          <w:position w:val="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w w:val="102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w w:val="102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w w:val="102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position w:val="1"/>
          <w:sz w:val="22"/>
          <w:szCs w:val="22"/>
        </w:rPr>
        <w:t>d</w:t>
      </w:r>
    </w:p>
    <w:p w:rsidR="007547D5" w:rsidRPr="002240B5" w:rsidRDefault="00143F7B" w:rsidP="00874D7A">
      <w:pPr>
        <w:ind w:left="102" w:right="50"/>
        <w:jc w:val="both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>Shorter delivery time</w:t>
      </w:r>
      <w:r w:rsidR="00417139"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(n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z w:val="22"/>
          <w:szCs w:val="22"/>
        </w:rPr>
        <w:t>g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="00417139" w:rsidRPr="002240B5">
        <w:rPr>
          <w:rFonts w:asciiTheme="minorHAnsi" w:eastAsia="Calibri" w:hAnsiTheme="minorHAnsi"/>
          <w:sz w:val="22"/>
          <w:szCs w:val="22"/>
        </w:rPr>
        <w:t>an</w:t>
      </w:r>
      <w:r w:rsidR="00417139"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="009F5C1E">
        <w:rPr>
          <w:rFonts w:asciiTheme="minorHAnsi" w:eastAsia="Calibri" w:hAnsiTheme="minorHAnsi"/>
          <w:spacing w:val="2"/>
          <w:sz w:val="22"/>
          <w:szCs w:val="22"/>
        </w:rPr>
        <w:t>10</w:t>
      </w:r>
      <w:r w:rsidR="00417139"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da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y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)</w:t>
      </w:r>
      <w:proofErr w:type="gramEnd"/>
    </w:p>
    <w:p w:rsidR="007547D5" w:rsidRPr="002240B5" w:rsidRDefault="007547D5" w:rsidP="00874D7A">
      <w:pPr>
        <w:ind w:right="50"/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874D7A">
      <w:pPr>
        <w:ind w:left="102" w:right="5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6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4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om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z w:val="22"/>
          <w:szCs w:val="22"/>
        </w:rPr>
        <w:t>en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ion</w:t>
      </w:r>
      <w:r w:rsidRPr="002240B5">
        <w:rPr>
          <w:rFonts w:asciiTheme="minorHAnsi" w:eastAsia="Calibri" w:hAnsiTheme="minorHAnsi"/>
          <w:b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z w:val="22"/>
          <w:szCs w:val="22"/>
        </w:rPr>
        <w:t>or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of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tent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z w:val="22"/>
          <w:szCs w:val="22"/>
        </w:rPr>
        <w:t>,</w:t>
      </w:r>
      <w:r w:rsidRPr="002240B5">
        <w:rPr>
          <w:rFonts w:asciiTheme="minorHAnsi" w:eastAsia="Calibri" w:hAnsiTheme="minorHAnsi"/>
          <w:b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as</w:t>
      </w:r>
      <w:r w:rsidRPr="002240B5">
        <w:rPr>
          <w:rFonts w:asciiTheme="minorHAnsi" w:eastAsia="Calibri" w:hAnsiTheme="minorHAnsi"/>
          <w:b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w</w:t>
      </w:r>
      <w:r w:rsidRPr="002240B5">
        <w:rPr>
          <w:rFonts w:asciiTheme="minorHAnsi" w:eastAsia="Calibri" w:hAnsiTheme="minorHAnsi"/>
          <w:b/>
          <w:sz w:val="22"/>
          <w:szCs w:val="22"/>
        </w:rPr>
        <w:t>ell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as</w:t>
      </w:r>
      <w:r w:rsidRPr="002240B5">
        <w:rPr>
          <w:rFonts w:asciiTheme="minorHAnsi" w:eastAsia="Calibri" w:hAnsiTheme="minorHAnsi"/>
          <w:b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res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z w:val="22"/>
          <w:szCs w:val="22"/>
        </w:rPr>
        <w:t>on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z w:val="22"/>
          <w:szCs w:val="22"/>
        </w:rPr>
        <w:t>ibili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y</w:t>
      </w:r>
      <w:r w:rsidRPr="002240B5">
        <w:rPr>
          <w:rFonts w:asciiTheme="minorHAnsi" w:eastAsia="Calibri" w:hAnsiTheme="minorHAnsi"/>
          <w:b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w w:val="102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-5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r</w:t>
      </w:r>
    </w:p>
    <w:p w:rsidR="007547D5" w:rsidRPr="002240B5" w:rsidRDefault="00417139" w:rsidP="00874D7A">
      <w:pPr>
        <w:ind w:left="102" w:right="50"/>
        <w:jc w:val="both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b/>
          <w:sz w:val="22"/>
          <w:szCs w:val="22"/>
        </w:rPr>
        <w:t>bre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h</w:t>
      </w:r>
      <w:proofErr w:type="gramEnd"/>
      <w:r w:rsidRPr="002240B5">
        <w:rPr>
          <w:rFonts w:asciiTheme="minorHAnsi" w:eastAsia="Calibri" w:hAnsiTheme="minorHAnsi"/>
          <w:b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pr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ted</w:t>
      </w:r>
      <w:r w:rsidRPr="002240B5">
        <w:rPr>
          <w:rFonts w:asciiTheme="minorHAnsi" w:eastAsia="Calibri" w:hAnsiTheme="minorHAnsi"/>
          <w:b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lle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tual</w:t>
      </w:r>
      <w:r w:rsidRPr="002240B5">
        <w:rPr>
          <w:rFonts w:asciiTheme="minorHAnsi" w:eastAsia="Calibri" w:hAnsiTheme="minorHAnsi"/>
          <w:b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prop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rty</w:t>
      </w:r>
      <w:r w:rsidRPr="002240B5">
        <w:rPr>
          <w:rFonts w:asciiTheme="minorHAnsi" w:eastAsia="Calibri" w:hAnsiTheme="minorHAnsi"/>
          <w:b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z w:val="22"/>
          <w:szCs w:val="22"/>
        </w:rPr>
        <w:t>hts</w:t>
      </w:r>
      <w:r w:rsidRPr="002240B5">
        <w:rPr>
          <w:rFonts w:asciiTheme="minorHAnsi" w:eastAsia="Calibri" w:hAnsiTheme="minorHAnsi"/>
          <w:b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rd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part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ll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lude</w:t>
      </w:r>
      <w:r w:rsidRPr="002240B5">
        <w:rPr>
          <w:rFonts w:asciiTheme="minorHAnsi" w:eastAsia="Calibri" w:hAnsiTheme="minorHAnsi"/>
          <w:b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he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bid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-1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874D7A">
      <w:pPr>
        <w:ind w:left="102" w:right="5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fe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se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s,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as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ach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lle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tu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rty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rd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par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s </w:t>
      </w:r>
      <w:r w:rsidRPr="002240B5">
        <w:rPr>
          <w:rFonts w:asciiTheme="minorHAnsi" w:eastAsia="Calibri" w:hAnsiTheme="minorHAnsi"/>
          <w:sz w:val="22"/>
          <w:szCs w:val="22"/>
        </w:rPr>
        <w:t>sha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ntua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proofErr w:type="gramEnd"/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by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dd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r.</w:t>
      </w:r>
    </w:p>
    <w:p w:rsidR="007547D5" w:rsidRPr="002240B5" w:rsidRDefault="00417139" w:rsidP="00874D7A">
      <w:pPr>
        <w:ind w:left="102" w:right="5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6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5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ce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ad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ne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req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z w:val="22"/>
          <w:szCs w:val="22"/>
        </w:rPr>
        <w:t>or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prote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on</w:t>
      </w:r>
      <w:r w:rsidRPr="002240B5">
        <w:rPr>
          <w:rFonts w:asciiTheme="minorHAnsi" w:eastAsia="Calibri" w:hAnsiTheme="minorHAnsi"/>
          <w:b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bidd</w:t>
      </w:r>
      <w:r w:rsidRPr="002240B5">
        <w:rPr>
          <w:rFonts w:asciiTheme="minorHAnsi" w:eastAsia="Calibri" w:hAnsiTheme="minorHAnsi"/>
          <w:b/>
          <w:spacing w:val="-3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: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q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ghts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by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any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="00465CF6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ss</w:t>
      </w:r>
      <w:r w:rsidRPr="002240B5">
        <w:rPr>
          <w:rFonts w:asciiTheme="minorHAnsi" w:eastAsia="Calibri" w:hAnsiTheme="minorHAnsi"/>
          <w:spacing w:val="15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ass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9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position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w w:val="102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position w:val="1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2"/>
          <w:w w:val="102"/>
          <w:position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w w:val="102"/>
          <w:position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w w:val="102"/>
          <w:position w:val="1"/>
          <w:sz w:val="22"/>
          <w:szCs w:val="22"/>
        </w:rPr>
        <w:t>f</w:t>
      </w:r>
      <w:r w:rsidR="004E2D33" w:rsidRPr="002240B5">
        <w:rPr>
          <w:rFonts w:asciiTheme="minorHAnsi" w:eastAsia="Calibri" w:hAnsiTheme="minorHAnsi"/>
          <w:spacing w:val="-1"/>
          <w:w w:val="102"/>
          <w:position w:val="1"/>
          <w:sz w:val="22"/>
          <w:szCs w:val="22"/>
        </w:rPr>
        <w:t xml:space="preserve"> if their </w:t>
      </w:r>
      <w:proofErr w:type="gramStart"/>
      <w:r w:rsidR="004E2D33" w:rsidRPr="002240B5">
        <w:rPr>
          <w:rFonts w:asciiTheme="minorHAnsi" w:eastAsia="Calibri" w:hAnsiTheme="minorHAnsi"/>
          <w:spacing w:val="-1"/>
          <w:w w:val="102"/>
          <w:position w:val="1"/>
          <w:sz w:val="22"/>
          <w:szCs w:val="22"/>
        </w:rPr>
        <w:t>right are</w:t>
      </w:r>
      <w:proofErr w:type="gramEnd"/>
      <w:r w:rsidR="004E2D33" w:rsidRPr="002240B5">
        <w:rPr>
          <w:rFonts w:asciiTheme="minorHAnsi" w:eastAsia="Calibri" w:hAnsiTheme="minorHAnsi"/>
          <w:spacing w:val="-1"/>
          <w:w w:val="102"/>
          <w:position w:val="1"/>
          <w:sz w:val="22"/>
          <w:szCs w:val="22"/>
        </w:rPr>
        <w:t xml:space="preserve"> breached in this procurement by any act of Faculty</w:t>
      </w:r>
      <w:r w:rsidRPr="002240B5">
        <w:rPr>
          <w:rFonts w:asciiTheme="minorHAnsi" w:eastAsia="Calibri" w:hAnsiTheme="minorHAnsi"/>
          <w:w w:val="102"/>
          <w:position w:val="1"/>
          <w:sz w:val="22"/>
          <w:szCs w:val="22"/>
        </w:rPr>
        <w:t>.</w:t>
      </w:r>
    </w:p>
    <w:p w:rsidR="007547D5" w:rsidRPr="002240B5" w:rsidRDefault="00417139" w:rsidP="00874D7A">
      <w:pPr>
        <w:ind w:left="102" w:right="5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q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ghts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be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le</w:t>
      </w:r>
      <w:r w:rsidRPr="002240B5">
        <w:rPr>
          <w:rFonts w:asciiTheme="minorHAnsi" w:eastAsia="Calibri" w:hAnsiTheme="minorHAnsi"/>
          <w:sz w:val="22"/>
          <w:szCs w:val="22"/>
        </w:rPr>
        <w:t xml:space="preserve">d 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proofErr w:type="gramEnd"/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ts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 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 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nt,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but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 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q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gh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s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ay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be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dr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ss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proofErr w:type="gramStart"/>
      <w:r w:rsidRPr="002240B5">
        <w:rPr>
          <w:rFonts w:asciiTheme="minorHAnsi" w:eastAsia="Calibri" w:hAnsiTheme="minorHAnsi"/>
          <w:sz w:val="22"/>
          <w:szCs w:val="22"/>
        </w:rPr>
        <w:t xml:space="preserve">, 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proofErr w:type="gramEnd"/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e-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il</w:t>
      </w:r>
      <w:r w:rsidRPr="002240B5">
        <w:rPr>
          <w:rFonts w:asciiTheme="minorHAnsi" w:eastAsia="Calibri" w:hAnsiTheme="minorHAnsi"/>
          <w:sz w:val="22"/>
          <w:szCs w:val="22"/>
        </w:rPr>
        <w:t>: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hyperlink r:id="rId92" w:history="1">
        <w:r w:rsidR="004E2D33" w:rsidRPr="002240B5">
          <w:rPr>
            <w:rStyle w:val="Hyperlink"/>
            <w:rFonts w:asciiTheme="minorHAnsi" w:eastAsia="Calibri" w:hAnsiTheme="minorHAnsi"/>
            <w:spacing w:val="1"/>
            <w:w w:val="102"/>
            <w:sz w:val="22"/>
            <w:szCs w:val="22"/>
          </w:rPr>
          <w:t>nabavke</w:t>
        </w:r>
        <w:r w:rsidR="004E2D33" w:rsidRPr="002240B5">
          <w:rPr>
            <w:rStyle w:val="Hyperlink"/>
            <w:rFonts w:asciiTheme="minorHAnsi" w:eastAsia="Calibri" w:hAnsiTheme="minorHAnsi"/>
            <w:w w:val="102"/>
            <w:sz w:val="22"/>
            <w:szCs w:val="22"/>
          </w:rPr>
          <w:t>@gr</w:t>
        </w:r>
        <w:r w:rsidR="004E2D33" w:rsidRPr="002240B5">
          <w:rPr>
            <w:rStyle w:val="Hyperlink"/>
            <w:rFonts w:asciiTheme="minorHAnsi" w:eastAsia="Calibri" w:hAnsiTheme="minorHAnsi"/>
            <w:spacing w:val="-1"/>
            <w:w w:val="102"/>
            <w:sz w:val="22"/>
            <w:szCs w:val="22"/>
          </w:rPr>
          <w:t>f</w:t>
        </w:r>
        <w:r w:rsidR="004E2D33" w:rsidRPr="002240B5">
          <w:rPr>
            <w:rStyle w:val="Hyperlink"/>
            <w:rFonts w:asciiTheme="minorHAnsi" w:eastAsia="Calibri" w:hAnsiTheme="minorHAnsi"/>
            <w:spacing w:val="1"/>
            <w:w w:val="102"/>
            <w:sz w:val="22"/>
            <w:szCs w:val="22"/>
          </w:rPr>
          <w:t>.</w:t>
        </w:r>
        <w:r w:rsidR="004E2D33" w:rsidRPr="002240B5">
          <w:rPr>
            <w:rStyle w:val="Hyperlink"/>
            <w:rFonts w:asciiTheme="minorHAnsi" w:eastAsia="Calibri" w:hAnsiTheme="minorHAnsi"/>
            <w:w w:val="102"/>
            <w:sz w:val="22"/>
            <w:szCs w:val="22"/>
          </w:rPr>
          <w:t>b</w:t>
        </w:r>
        <w:r w:rsidR="004E2D33" w:rsidRPr="002240B5">
          <w:rPr>
            <w:rStyle w:val="Hyperlink"/>
            <w:rFonts w:asciiTheme="minorHAnsi" w:eastAsia="Calibri" w:hAnsiTheme="minorHAnsi"/>
            <w:spacing w:val="-3"/>
            <w:w w:val="102"/>
            <w:sz w:val="22"/>
            <w:szCs w:val="22"/>
          </w:rPr>
          <w:t>g</w:t>
        </w:r>
        <w:r w:rsidR="004E2D33" w:rsidRPr="002240B5">
          <w:rPr>
            <w:rStyle w:val="Hyperlink"/>
            <w:rFonts w:asciiTheme="minorHAnsi" w:eastAsia="Calibri" w:hAnsiTheme="minorHAnsi"/>
            <w:spacing w:val="1"/>
            <w:w w:val="102"/>
            <w:sz w:val="22"/>
            <w:szCs w:val="22"/>
          </w:rPr>
          <w:t>.</w:t>
        </w:r>
        <w:r w:rsidR="004E2D33" w:rsidRPr="002240B5">
          <w:rPr>
            <w:rStyle w:val="Hyperlink"/>
            <w:rFonts w:asciiTheme="minorHAnsi" w:eastAsia="Calibri" w:hAnsiTheme="minorHAnsi"/>
            <w:w w:val="102"/>
            <w:sz w:val="22"/>
            <w:szCs w:val="22"/>
          </w:rPr>
          <w:t>a</w:t>
        </w:r>
        <w:r w:rsidR="004E2D33" w:rsidRPr="002240B5">
          <w:rPr>
            <w:rStyle w:val="Hyperlink"/>
            <w:rFonts w:asciiTheme="minorHAnsi" w:eastAsia="Calibri" w:hAnsiTheme="minorHAnsi"/>
            <w:spacing w:val="-2"/>
            <w:w w:val="102"/>
            <w:sz w:val="22"/>
            <w:szCs w:val="22"/>
          </w:rPr>
          <w:t>c</w:t>
        </w:r>
        <w:r w:rsidR="004E2D33" w:rsidRPr="002240B5">
          <w:rPr>
            <w:rStyle w:val="Hyperlink"/>
            <w:rFonts w:asciiTheme="minorHAnsi" w:eastAsia="Calibri" w:hAnsiTheme="minorHAnsi"/>
            <w:spacing w:val="1"/>
            <w:w w:val="102"/>
            <w:sz w:val="22"/>
            <w:szCs w:val="22"/>
          </w:rPr>
          <w:t>.</w:t>
        </w:r>
        <w:r w:rsidR="004E2D33" w:rsidRPr="002240B5">
          <w:rPr>
            <w:rStyle w:val="Hyperlink"/>
            <w:rFonts w:asciiTheme="minorHAnsi" w:eastAsia="Calibri" w:hAnsiTheme="minorHAnsi"/>
            <w:spacing w:val="2"/>
            <w:w w:val="102"/>
            <w:sz w:val="22"/>
            <w:szCs w:val="22"/>
          </w:rPr>
          <w:t>r</w:t>
        </w:r>
        <w:r w:rsidR="004E2D33" w:rsidRPr="002240B5">
          <w:rPr>
            <w:rStyle w:val="Hyperlink"/>
            <w:rFonts w:asciiTheme="minorHAnsi" w:eastAsia="Calibri" w:hAnsiTheme="minorHAnsi"/>
            <w:spacing w:val="-2"/>
            <w:w w:val="102"/>
            <w:sz w:val="22"/>
            <w:szCs w:val="22"/>
          </w:rPr>
          <w:t>s</w:t>
        </w:r>
      </w:hyperlink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874D7A">
      <w:pPr>
        <w:ind w:left="102" w:right="5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q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ghts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eme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ur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, </w:t>
      </w:r>
      <w:r w:rsidRPr="002240B5">
        <w:rPr>
          <w:rFonts w:asciiTheme="minorHAnsi" w:eastAsia="Calibri" w:hAnsiTheme="minorHAnsi"/>
          <w:sz w:val="22"/>
          <w:szCs w:val="22"/>
        </w:rPr>
        <w:t>any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ag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nst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ty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ss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aw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874D7A">
      <w:pPr>
        <w:ind w:left="102" w:right="5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of</w:t>
      </w:r>
      <w:r w:rsidR="00EB359F">
        <w:rPr>
          <w:rFonts w:asciiTheme="minorHAnsi" w:eastAsia="Calibri" w:hAnsiTheme="minorHAnsi"/>
          <w:sz w:val="22"/>
          <w:szCs w:val="22"/>
        </w:rPr>
        <w:t xml:space="preserve"> </w:t>
      </w:r>
      <w:r w:rsidR="004E2D33" w:rsidRPr="002240B5">
        <w:rPr>
          <w:rFonts w:asciiTheme="minorHAnsi" w:eastAsia="Calibri" w:hAnsiTheme="minorHAnsi"/>
          <w:spacing w:val="2"/>
          <w:sz w:val="22"/>
          <w:szCs w:val="22"/>
        </w:rPr>
        <w:t>6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0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0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0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0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0</w:t>
      </w:r>
      <w:r w:rsidRPr="002240B5">
        <w:rPr>
          <w:rFonts w:asciiTheme="minorHAnsi" w:eastAsia="Calibri" w:hAnsiTheme="minorHAnsi"/>
          <w:sz w:val="22"/>
          <w:szCs w:val="22"/>
        </w:rPr>
        <w:t>0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ar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ue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acc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Re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a, </w:t>
      </w:r>
      <w:r w:rsidRPr="002240B5">
        <w:rPr>
          <w:rFonts w:asciiTheme="minorHAnsi" w:eastAsia="Calibri" w:hAnsiTheme="minorHAnsi"/>
          <w:sz w:val="22"/>
          <w:szCs w:val="22"/>
        </w:rPr>
        <w:t>acc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unt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: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84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0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-7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4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2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2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2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1843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5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7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3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de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5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3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9</w:t>
      </w:r>
      <w:r w:rsidRPr="002240B5">
        <w:rPr>
          <w:rFonts w:asciiTheme="minorHAnsi" w:eastAsia="Calibri" w:hAnsiTheme="minorHAnsi"/>
          <w:sz w:val="22"/>
          <w:szCs w:val="22"/>
        </w:rPr>
        <w:t>7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efe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5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0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01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6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se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: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str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fe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q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ub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c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eme</w:t>
      </w:r>
      <w:r w:rsidRPr="002240B5">
        <w:rPr>
          <w:rFonts w:asciiTheme="minorHAnsi" w:eastAsia="Calibri" w:hAnsiTheme="minorHAnsi"/>
          <w:sz w:val="22"/>
          <w:szCs w:val="22"/>
        </w:rPr>
        <w:t>nt,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ee</w:t>
      </w:r>
      <w:r w:rsidRPr="002240B5">
        <w:rPr>
          <w:rFonts w:asciiTheme="minorHAnsi" w:eastAsia="Calibri" w:hAnsiTheme="minorHAnsi"/>
          <w:sz w:val="22"/>
          <w:szCs w:val="22"/>
        </w:rPr>
        <w:t>: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udg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Re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4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4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874D7A">
      <w:pPr>
        <w:ind w:left="102" w:right="35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lastRenderedPageBreak/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q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lle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pe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ur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nta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than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3</w:t>
      </w:r>
      <w:r w:rsidRPr="002240B5">
        <w:rPr>
          <w:rFonts w:asciiTheme="minorHAnsi" w:eastAsia="Calibri" w:hAnsiTheme="minorHAnsi"/>
          <w:sz w:val="22"/>
          <w:szCs w:val="22"/>
        </w:rPr>
        <w:t>)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ds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gar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ss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el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ve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y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874D7A">
      <w:pPr>
        <w:ind w:left="102" w:right="170"/>
        <w:jc w:val="both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proofErr w:type="gramEnd"/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rd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ac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0</w:t>
      </w:r>
      <w:r w:rsidRPr="002240B5">
        <w:rPr>
          <w:rFonts w:asciiTheme="minorHAnsi" w:eastAsia="Calibri" w:hAnsiTheme="minorHAnsi"/>
          <w:sz w:val="22"/>
          <w:szCs w:val="22"/>
        </w:rPr>
        <w:t>8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u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sp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nd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re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0</w:t>
      </w:r>
      <w:r w:rsidRPr="002240B5">
        <w:rPr>
          <w:rFonts w:asciiTheme="minorHAnsi" w:eastAsia="Calibri" w:hAnsiTheme="minorHAnsi"/>
          <w:sz w:val="22"/>
          <w:szCs w:val="22"/>
        </w:rPr>
        <w:t>9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ct,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 xml:space="preserve">ne 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qu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 xml:space="preserve">t 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5</w:t>
      </w:r>
      <w:r w:rsidRPr="002240B5">
        <w:rPr>
          <w:rFonts w:asciiTheme="minorHAnsi" w:eastAsia="Calibri" w:hAnsiTheme="minorHAnsi"/>
          <w:sz w:val="22"/>
          <w:szCs w:val="22"/>
        </w:rPr>
        <w:t>)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pt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n.</w:t>
      </w:r>
    </w:p>
    <w:p w:rsidR="007547D5" w:rsidRPr="002240B5" w:rsidRDefault="007547D5" w:rsidP="00874D7A">
      <w:pPr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874D7A">
      <w:pPr>
        <w:ind w:left="102" w:right="84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q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ghts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proofErr w:type="spellStart"/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an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proofErr w:type="spellEnd"/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k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wn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as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re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ne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q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st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un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4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9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graph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3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and</w:t>
      </w:r>
      <w:r w:rsidR="00465CF6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ap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cant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mi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re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4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874D7A">
      <w:pPr>
        <w:ind w:left="102" w:right="107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ur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 xml:space="preserve">s 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ag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proofErr w:type="gramEnd"/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by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app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qu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st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proofErr w:type="spellStart"/>
      <w:r w:rsidRPr="002240B5">
        <w:rPr>
          <w:rFonts w:asciiTheme="minorHAnsi" w:eastAsia="Calibri" w:hAnsiTheme="minorHAnsi"/>
          <w:sz w:val="22"/>
          <w:szCs w:val="22"/>
        </w:rPr>
        <w:t>can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proofErr w:type="spellEnd"/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acts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ch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k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v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k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w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us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qu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874D7A">
      <w:pPr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874D7A">
      <w:pPr>
        <w:ind w:left="102" w:right="78"/>
        <w:jc w:val="both"/>
        <w:rPr>
          <w:rFonts w:asciiTheme="minorHAns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q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st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ty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or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nts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eme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ss,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sh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ap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has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no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than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two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2</w:t>
      </w:r>
      <w:r w:rsidRPr="002240B5">
        <w:rPr>
          <w:rFonts w:asciiTheme="minorHAnsi" w:eastAsia="Calibri" w:hAnsiTheme="minorHAnsi"/>
          <w:sz w:val="22"/>
          <w:szCs w:val="22"/>
        </w:rPr>
        <w:t>)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pt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 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qu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st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or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874D7A">
      <w:pPr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874D7A">
      <w:pPr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6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6</w:t>
      </w:r>
      <w:r w:rsidRPr="002240B5">
        <w:rPr>
          <w:rFonts w:asciiTheme="minorHAnsi" w:eastAsia="Calibri" w:hAnsiTheme="minorHAnsi"/>
          <w:b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he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not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of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adl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on</w:t>
      </w:r>
      <w:r w:rsidRPr="002240B5">
        <w:rPr>
          <w:rFonts w:asciiTheme="minorHAnsi" w:eastAsia="Calibri" w:hAnsiTheme="minorHAnsi"/>
          <w:b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he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ra</w:t>
      </w:r>
      <w:r w:rsidRPr="002240B5">
        <w:rPr>
          <w:rFonts w:asciiTheme="minorHAnsi" w:eastAsia="Calibri" w:hAnsiTheme="minorHAnsi"/>
          <w:b/>
          <w:spacing w:val="1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: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874D7A">
      <w:pPr>
        <w:ind w:left="102" w:right="5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ud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that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ntr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ct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w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z w:val="22"/>
          <w:szCs w:val="22"/>
        </w:rPr>
        <w:t>ht</w:t>
      </w:r>
      <w:r w:rsidRPr="002240B5">
        <w:rPr>
          <w:rFonts w:asciiTheme="minorHAnsi" w:eastAsia="Calibri" w:hAnsiTheme="minorHAnsi"/>
          <w:b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(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8</w:t>
      </w:r>
      <w:r w:rsidRPr="002240B5">
        <w:rPr>
          <w:rFonts w:asciiTheme="minorHAnsi" w:eastAsia="Calibri" w:hAnsiTheme="minorHAnsi"/>
          <w:b/>
          <w:sz w:val="22"/>
          <w:szCs w:val="22"/>
        </w:rPr>
        <w:t>)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y</w:t>
      </w:r>
      <w:r w:rsidRPr="002240B5">
        <w:rPr>
          <w:rFonts w:asciiTheme="minorHAnsi" w:eastAsia="Calibri" w:hAnsiTheme="minorHAnsi"/>
          <w:b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expirat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of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4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z w:val="22"/>
          <w:szCs w:val="22"/>
        </w:rPr>
        <w:t>ead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z w:val="22"/>
          <w:szCs w:val="22"/>
        </w:rPr>
        <w:t>pli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ations</w:t>
      </w:r>
      <w:r w:rsidRPr="002240B5">
        <w:rPr>
          <w:rFonts w:asciiTheme="minorHAnsi" w:eastAsia="Calibri" w:hAnsiTheme="minorHAnsi"/>
          <w:b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z w:val="22"/>
          <w:szCs w:val="22"/>
        </w:rPr>
        <w:t>rote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of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1"/>
          <w:w w:val="102"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pacing w:val="-1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 xml:space="preserve">ts 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11</w:t>
      </w:r>
      <w:r w:rsidRPr="002240B5">
        <w:rPr>
          <w:rFonts w:asciiTheme="minorHAnsi" w:eastAsia="Calibri" w:hAnsiTheme="minorHAnsi"/>
          <w:sz w:val="22"/>
          <w:szCs w:val="22"/>
        </w:rPr>
        <w:t>3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Ac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874D7A">
      <w:pPr>
        <w:ind w:left="102" w:right="5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10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Purchas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0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sha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1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8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cc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ance</w:t>
      </w:r>
      <w:r w:rsidRPr="002240B5">
        <w:rPr>
          <w:rFonts w:asciiTheme="minorHAnsi" w:eastAsia="Calibri" w:hAnsiTheme="minorHAnsi"/>
          <w:spacing w:val="27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3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13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position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5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11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2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2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Para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ph</w:t>
      </w:r>
      <w:r w:rsidRPr="002240B5">
        <w:rPr>
          <w:rFonts w:asciiTheme="minorHAnsi" w:eastAsia="Calibri" w:hAnsiTheme="minorHAnsi"/>
          <w:spacing w:val="23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2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8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7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5</w:t>
      </w:r>
      <w:r w:rsidRPr="002240B5">
        <w:rPr>
          <w:rFonts w:asciiTheme="minorHAnsi" w:eastAsia="Calibri" w:hAnsiTheme="minorHAnsi"/>
          <w:spacing w:val="7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0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10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ct,</w:t>
      </w:r>
      <w:r w:rsidRPr="002240B5">
        <w:rPr>
          <w:rFonts w:asciiTheme="minorHAnsi" w:eastAsia="Calibri" w:hAnsiTheme="minorHAnsi"/>
          <w:spacing w:val="14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p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3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11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position w:val="1"/>
          <w:sz w:val="22"/>
          <w:szCs w:val="22"/>
        </w:rPr>
        <w:t>h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5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position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w w:val="102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position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w w:val="102"/>
          <w:position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w w:val="102"/>
          <w:position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w w:val="102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position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position w:val="1"/>
          <w:sz w:val="22"/>
          <w:szCs w:val="22"/>
        </w:rPr>
        <w:t>e</w:t>
      </w:r>
      <w:r w:rsidR="00465CF6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3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z w:val="22"/>
          <w:szCs w:val="22"/>
        </w:rPr>
        <w:t>sub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n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proofErr w:type="gramEnd"/>
      <w:r w:rsidRPr="002240B5">
        <w:rPr>
          <w:rFonts w:asciiTheme="minorHAnsi" w:eastAsia="Calibri" w:hAnsiTheme="minorHAnsi"/>
          <w:spacing w:val="3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qu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4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z w:val="22"/>
          <w:szCs w:val="22"/>
        </w:rPr>
        <w:t>hts,</w:t>
      </w:r>
      <w:r w:rsidRPr="002240B5">
        <w:rPr>
          <w:rFonts w:asciiTheme="minorHAnsi" w:eastAsia="Calibri" w:hAnsiTheme="minorHAnsi"/>
          <w:spacing w:val="3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3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de</w:t>
      </w:r>
      <w:r w:rsidRPr="002240B5">
        <w:rPr>
          <w:rFonts w:asciiTheme="minorHAnsi" w:eastAsia="Calibri" w:hAnsiTheme="minorHAnsi"/>
          <w:spacing w:val="4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nt 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4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s </w:t>
      </w:r>
      <w:r w:rsidRPr="002240B5">
        <w:rPr>
          <w:rFonts w:asciiTheme="minorHAnsi" w:eastAsia="Calibri" w:hAnsiTheme="minorHAnsi"/>
          <w:sz w:val="22"/>
          <w:szCs w:val="22"/>
        </w:rPr>
        <w:t>sub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874D7A">
      <w:pPr>
        <w:ind w:left="102" w:right="50"/>
        <w:jc w:val="both"/>
        <w:rPr>
          <w:rFonts w:asciiTheme="minorHAnsi" w:eastAsia="Calibri" w:hAnsiTheme="minorHAnsi"/>
          <w:sz w:val="22"/>
          <w:szCs w:val="22"/>
        </w:rPr>
        <w:sectPr w:rsidR="007547D5" w:rsidRPr="002240B5">
          <w:pgSz w:w="11900" w:h="16840"/>
          <w:pgMar w:top="1580" w:right="1280" w:bottom="280" w:left="1300" w:header="0" w:footer="1691" w:gutter="0"/>
          <w:cols w:space="720"/>
        </w:sect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2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pacing w:val="3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pacing w:val="3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wh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se </w:t>
      </w:r>
      <w:r w:rsidRPr="002240B5">
        <w:rPr>
          <w:rFonts w:asciiTheme="minorHAnsi" w:eastAsia="Calibri" w:hAnsiTheme="minorHAnsi"/>
          <w:spacing w:val="3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 xml:space="preserve">d </w:t>
      </w:r>
      <w:r w:rsidRPr="002240B5">
        <w:rPr>
          <w:rFonts w:asciiTheme="minorHAnsi" w:eastAsia="Calibri" w:hAnsiTheme="minorHAnsi"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was </w:t>
      </w:r>
      <w:r w:rsidRPr="002240B5">
        <w:rPr>
          <w:rFonts w:asciiTheme="minorHAnsi" w:eastAsia="Calibri" w:hAnsiTheme="minorHAnsi"/>
          <w:spacing w:val="3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d </w:t>
      </w:r>
      <w:r w:rsidRPr="002240B5">
        <w:rPr>
          <w:rFonts w:asciiTheme="minorHAnsi" w:eastAsia="Calibri" w:hAnsiTheme="minorHAnsi"/>
          <w:spacing w:val="3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as </w:t>
      </w:r>
      <w:r w:rsidRPr="002240B5">
        <w:rPr>
          <w:rFonts w:asciiTheme="minorHAnsi" w:eastAsia="Calibri" w:hAnsiTheme="minorHAnsi"/>
          <w:spacing w:val="2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the </w:t>
      </w:r>
      <w:r w:rsidRPr="002240B5">
        <w:rPr>
          <w:rFonts w:asciiTheme="minorHAnsi" w:eastAsia="Calibri" w:hAnsiTheme="minorHAnsi"/>
          <w:spacing w:val="2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mo</w:t>
      </w:r>
      <w:r w:rsidRPr="002240B5">
        <w:rPr>
          <w:rFonts w:asciiTheme="minorHAnsi" w:eastAsia="Calibri" w:hAnsiTheme="minorHAnsi"/>
          <w:sz w:val="22"/>
          <w:szCs w:val="22"/>
        </w:rPr>
        <w:t xml:space="preserve">st </w:t>
      </w:r>
      <w:r w:rsidRPr="002240B5">
        <w:rPr>
          <w:rFonts w:asciiTheme="minorHAnsi" w:eastAsia="Calibri" w:hAnsiTheme="minorHAnsi"/>
          <w:spacing w:val="3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us   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s </w:t>
      </w:r>
      <w:r w:rsidRPr="002240B5">
        <w:rPr>
          <w:rFonts w:asciiTheme="minorHAnsi" w:eastAsia="Calibri" w:hAnsiTheme="minorHAnsi"/>
          <w:spacing w:val="3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to </w:t>
      </w:r>
      <w:r w:rsidRPr="002240B5">
        <w:rPr>
          <w:rFonts w:asciiTheme="minorHAnsi" w:eastAsia="Calibri" w:hAnsiTheme="minorHAnsi"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pacing w:val="4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ub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c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eme</w:t>
      </w:r>
      <w:r w:rsidRPr="002240B5">
        <w:rPr>
          <w:rFonts w:asciiTheme="minorHAnsi" w:eastAsia="Calibri" w:hAnsiTheme="minorHAnsi"/>
          <w:sz w:val="22"/>
          <w:szCs w:val="22"/>
        </w:rPr>
        <w:t xml:space="preserve">nt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ract,</w:t>
      </w:r>
      <w:r w:rsidRPr="002240B5">
        <w:rPr>
          <w:rFonts w:asciiTheme="minorHAnsi" w:eastAsia="Calibri" w:hAnsiTheme="minorHAnsi"/>
          <w:spacing w:val="4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3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rac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  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ty</w:t>
      </w:r>
      <w:r w:rsidRPr="002240B5">
        <w:rPr>
          <w:rFonts w:asciiTheme="minorHAnsi" w:eastAsia="Calibri" w:hAnsiTheme="minorHAnsi"/>
          <w:spacing w:val="4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3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de</w:t>
      </w:r>
      <w:r w:rsidRPr="002240B5">
        <w:rPr>
          <w:rFonts w:asciiTheme="minorHAnsi" w:eastAsia="Calibri" w:hAnsiTheme="minorHAnsi"/>
          <w:spacing w:val="4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4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3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35"/>
          <w:sz w:val="22"/>
          <w:szCs w:val="22"/>
        </w:rPr>
        <w:t xml:space="preserve"> </w:t>
      </w:r>
      <w:r w:rsidR="004E2D33" w:rsidRPr="002240B5">
        <w:rPr>
          <w:rFonts w:asciiTheme="minorHAnsi" w:eastAsia="Calibri" w:hAnsiTheme="minorHAnsi"/>
          <w:spacing w:val="-3"/>
          <w:sz w:val="22"/>
          <w:szCs w:val="22"/>
        </w:rPr>
        <w:t xml:space="preserve"> best bidder.</w:t>
      </w:r>
    </w:p>
    <w:p w:rsidR="007547D5" w:rsidRPr="002240B5" w:rsidRDefault="004E2D33" w:rsidP="00EB359F">
      <w:pPr>
        <w:ind w:left="2160" w:firstLine="720"/>
        <w:rPr>
          <w:rFonts w:asciiTheme="minorHAnsi" w:hAnsiTheme="minorHAnsi"/>
          <w:sz w:val="22"/>
          <w:szCs w:val="22"/>
        </w:rPr>
      </w:pPr>
      <w:r w:rsidRPr="00EB359F">
        <w:rPr>
          <w:rFonts w:asciiTheme="minorHAnsi" w:hAnsiTheme="minorHAnsi"/>
          <w:b/>
          <w:sz w:val="22"/>
          <w:szCs w:val="22"/>
        </w:rPr>
        <w:lastRenderedPageBreak/>
        <w:t>FORM OF BID</w:t>
      </w:r>
      <w:r w:rsidRPr="002240B5">
        <w:rPr>
          <w:rFonts w:asciiTheme="minorHAnsi" w:hAnsiTheme="minorHAnsi"/>
          <w:sz w:val="22"/>
          <w:szCs w:val="22"/>
        </w:rPr>
        <w:t xml:space="preserve">   </w:t>
      </w:r>
      <w:r w:rsidRPr="002240B5">
        <w:rPr>
          <w:rFonts w:asciiTheme="minorHAnsi" w:hAnsiTheme="minorHAnsi"/>
          <w:sz w:val="22"/>
          <w:szCs w:val="22"/>
        </w:rPr>
        <w:tab/>
      </w:r>
      <w:r w:rsidRPr="002240B5">
        <w:rPr>
          <w:rFonts w:asciiTheme="minorHAnsi" w:hAnsiTheme="minorHAnsi"/>
          <w:sz w:val="22"/>
          <w:szCs w:val="22"/>
        </w:rPr>
        <w:tab/>
      </w:r>
      <w:r w:rsidRPr="002240B5">
        <w:rPr>
          <w:rFonts w:asciiTheme="minorHAnsi" w:hAnsiTheme="minorHAnsi"/>
          <w:sz w:val="22"/>
          <w:szCs w:val="22"/>
        </w:rPr>
        <w:tab/>
      </w:r>
      <w:r w:rsidR="00EB359F">
        <w:rPr>
          <w:rFonts w:asciiTheme="minorHAnsi" w:hAnsiTheme="minorHAnsi"/>
          <w:sz w:val="22"/>
          <w:szCs w:val="22"/>
        </w:rPr>
        <w:t xml:space="preserve">                                                           </w:t>
      </w:r>
      <w:r w:rsidRPr="002240B5">
        <w:rPr>
          <w:rFonts w:asciiTheme="minorHAnsi" w:eastAsia="Calibri" w:hAnsiTheme="minorHAnsi"/>
          <w:b/>
          <w:spacing w:val="-1"/>
          <w:position w:val="2"/>
          <w:sz w:val="22"/>
          <w:szCs w:val="22"/>
        </w:rPr>
        <w:t>FO</w:t>
      </w:r>
      <w:r w:rsidRPr="002240B5">
        <w:rPr>
          <w:rFonts w:asciiTheme="minorHAnsi" w:eastAsia="Calibri" w:hAnsiTheme="minorHAnsi"/>
          <w:b/>
          <w:spacing w:val="3"/>
          <w:position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position w:val="2"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2"/>
          <w:position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position w:val="2"/>
          <w:sz w:val="22"/>
          <w:szCs w:val="22"/>
        </w:rPr>
        <w:t>4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175422" w:rsidRDefault="009F5C1E" w:rsidP="00175422">
      <w:pPr>
        <w:ind w:left="222" w:right="343"/>
        <w:rPr>
          <w:rFonts w:asciiTheme="minorHAnsi" w:eastAsia="Calibri" w:hAnsiTheme="minorHAnsi"/>
          <w:b/>
          <w:spacing w:val="-3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spacing w:val="2"/>
          <w:sz w:val="22"/>
          <w:szCs w:val="22"/>
        </w:rPr>
        <w:t>Of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proofErr w:type="gramEnd"/>
      <w:r w:rsidR="00417139" w:rsidRPr="002240B5">
        <w:rPr>
          <w:rFonts w:asciiTheme="minorHAnsi" w:eastAsia="Calibri" w:hAnsiTheme="minorHAnsi"/>
          <w:sz w:val="22"/>
          <w:szCs w:val="22"/>
          <w:u w:val="single" w:color="000000"/>
        </w:rPr>
        <w:t xml:space="preserve">                                                 </w:t>
      </w:r>
      <w:r w:rsidR="00417139" w:rsidRPr="002240B5">
        <w:rPr>
          <w:rFonts w:asciiTheme="minorHAnsi" w:eastAsia="Calibri" w:hAnsiTheme="minorHAnsi"/>
          <w:spacing w:val="6"/>
          <w:sz w:val="22"/>
          <w:szCs w:val="22"/>
          <w:u w:val="single" w:color="000000"/>
        </w:rPr>
        <w:t xml:space="preserve"> </w:t>
      </w:r>
      <w:r w:rsidR="00417139"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proofErr w:type="gramStart"/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f</w:t>
      </w:r>
      <w:proofErr w:type="gramEnd"/>
      <w:r w:rsidR="00417139"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sz w:val="22"/>
          <w:szCs w:val="22"/>
        </w:rPr>
        <w:t>b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pr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cur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nt</w:t>
      </w:r>
      <w:r w:rsidR="00417139"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-</w:t>
      </w:r>
      <w:r w:rsidR="00417139"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="004A1905">
        <w:rPr>
          <w:rFonts w:asciiTheme="minorHAnsi" w:eastAsia="Calibri" w:hAnsiTheme="minorHAnsi"/>
          <w:b/>
          <w:spacing w:val="-3"/>
          <w:sz w:val="22"/>
          <w:szCs w:val="22"/>
        </w:rPr>
        <w:t>Software packages  No. 03</w:t>
      </w:r>
      <w:r w:rsidR="005D7339">
        <w:rPr>
          <w:rFonts w:asciiTheme="minorHAnsi" w:eastAsia="Calibri" w:hAnsiTheme="minorHAnsi"/>
          <w:b/>
          <w:spacing w:val="-3"/>
          <w:sz w:val="22"/>
          <w:szCs w:val="22"/>
        </w:rPr>
        <w:t>/</w:t>
      </w:r>
      <w:r w:rsidR="004A1905">
        <w:rPr>
          <w:rFonts w:asciiTheme="minorHAnsi" w:eastAsia="Calibri" w:hAnsiTheme="minorHAnsi"/>
          <w:b/>
          <w:spacing w:val="-3"/>
          <w:sz w:val="22"/>
          <w:szCs w:val="22"/>
        </w:rPr>
        <w:t>20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22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RA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RM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DD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4"/>
        <w:gridCol w:w="6198"/>
      </w:tblGrid>
      <w:tr w:rsidR="007547D5" w:rsidRPr="002240B5" w:rsidTr="00A42271">
        <w:trPr>
          <w:trHeight w:hRule="exact" w:val="520"/>
        </w:trPr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547D5" w:rsidRPr="002240B5" w:rsidRDefault="00417139" w:rsidP="00C07F7A">
            <w:pPr>
              <w:ind w:left="100"/>
              <w:rPr>
                <w:rFonts w:asciiTheme="minorHAnsi" w:hAnsiTheme="minorHAnsi"/>
                <w:sz w:val="22"/>
                <w:szCs w:val="22"/>
              </w:rPr>
            </w:pPr>
            <w:r w:rsidRPr="002240B5"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Pr="002240B5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h</w:t>
            </w:r>
            <w:r w:rsidRPr="002240B5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2240B5">
              <w:rPr>
                <w:rFonts w:asciiTheme="minorHAnsi" w:hAnsiTheme="minorHAnsi"/>
                <w:b/>
                <w:spacing w:val="8"/>
                <w:sz w:val="22"/>
                <w:szCs w:val="22"/>
              </w:rPr>
              <w:t xml:space="preserve"> </w:t>
            </w:r>
            <w:r w:rsidRPr="002240B5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B</w:t>
            </w:r>
            <w:r w:rsidRPr="002240B5">
              <w:rPr>
                <w:rFonts w:asciiTheme="minorHAnsi" w:hAnsiTheme="minorHAnsi"/>
                <w:b/>
                <w:spacing w:val="4"/>
                <w:sz w:val="22"/>
                <w:szCs w:val="22"/>
              </w:rPr>
              <w:t>i</w:t>
            </w:r>
            <w:r w:rsidRPr="002240B5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d</w:t>
            </w:r>
            <w:r w:rsidRPr="002240B5">
              <w:rPr>
                <w:rFonts w:asciiTheme="minorHAnsi" w:hAnsiTheme="minorHAnsi"/>
                <w:b/>
                <w:sz w:val="22"/>
                <w:szCs w:val="22"/>
              </w:rPr>
              <w:t>ders</w:t>
            </w:r>
            <w:r w:rsidRPr="002240B5">
              <w:rPr>
                <w:rFonts w:asciiTheme="minorHAnsi" w:hAnsiTheme="minorHAnsi"/>
                <w:b/>
                <w:spacing w:val="14"/>
                <w:sz w:val="22"/>
                <w:szCs w:val="22"/>
              </w:rPr>
              <w:t xml:space="preserve"> </w:t>
            </w:r>
            <w:r w:rsidRPr="002240B5">
              <w:rPr>
                <w:rFonts w:asciiTheme="minorHAnsi" w:hAnsiTheme="minorHAnsi"/>
                <w:b/>
                <w:w w:val="101"/>
                <w:sz w:val="22"/>
                <w:szCs w:val="22"/>
              </w:rPr>
              <w:t>n</w:t>
            </w:r>
            <w:r w:rsidRPr="002240B5">
              <w:rPr>
                <w:rFonts w:asciiTheme="minorHAnsi" w:hAnsiTheme="minorHAnsi"/>
                <w:b/>
                <w:spacing w:val="-1"/>
                <w:w w:val="101"/>
                <w:sz w:val="22"/>
                <w:szCs w:val="22"/>
              </w:rPr>
              <w:t>a</w:t>
            </w:r>
            <w:r w:rsidRPr="002240B5">
              <w:rPr>
                <w:rFonts w:asciiTheme="minorHAnsi" w:hAnsiTheme="minorHAnsi"/>
                <w:b/>
                <w:spacing w:val="2"/>
                <w:w w:val="101"/>
                <w:sz w:val="22"/>
                <w:szCs w:val="22"/>
              </w:rPr>
              <w:t>m</w:t>
            </w:r>
            <w:r w:rsidRPr="002240B5">
              <w:rPr>
                <w:rFonts w:asciiTheme="minorHAnsi" w:hAnsiTheme="minorHAnsi"/>
                <w:b/>
                <w:w w:val="102"/>
                <w:sz w:val="22"/>
                <w:szCs w:val="22"/>
              </w:rPr>
              <w:t>e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47D5" w:rsidRPr="002240B5" w:rsidTr="00A42271">
        <w:trPr>
          <w:trHeight w:hRule="exact" w:val="547"/>
        </w:trPr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547D5" w:rsidRPr="002240B5" w:rsidRDefault="00417139" w:rsidP="00C07F7A">
            <w:pPr>
              <w:ind w:left="100"/>
              <w:rPr>
                <w:rFonts w:asciiTheme="minorHAnsi" w:hAnsiTheme="minorHAnsi"/>
                <w:sz w:val="22"/>
                <w:szCs w:val="22"/>
              </w:rPr>
            </w:pPr>
            <w:r w:rsidRPr="002240B5">
              <w:rPr>
                <w:rFonts w:asciiTheme="minorHAnsi" w:hAnsiTheme="minorHAnsi"/>
                <w:b/>
                <w:spacing w:val="-1"/>
                <w:w w:val="101"/>
                <w:sz w:val="22"/>
                <w:szCs w:val="22"/>
              </w:rPr>
              <w:t>A</w:t>
            </w:r>
            <w:r w:rsidRPr="002240B5">
              <w:rPr>
                <w:rFonts w:asciiTheme="minorHAnsi" w:hAnsiTheme="minorHAnsi"/>
                <w:b/>
                <w:w w:val="101"/>
                <w:sz w:val="22"/>
                <w:szCs w:val="22"/>
              </w:rPr>
              <w:t>dd</w:t>
            </w:r>
            <w:r w:rsidRPr="002240B5">
              <w:rPr>
                <w:rFonts w:asciiTheme="minorHAnsi" w:hAnsiTheme="minorHAnsi"/>
                <w:b/>
                <w:w w:val="102"/>
                <w:sz w:val="22"/>
                <w:szCs w:val="22"/>
              </w:rPr>
              <w:t>re</w:t>
            </w:r>
            <w:r w:rsidRPr="002240B5">
              <w:rPr>
                <w:rFonts w:asciiTheme="minorHAnsi" w:hAnsiTheme="minorHAnsi"/>
                <w:b/>
                <w:spacing w:val="1"/>
                <w:w w:val="101"/>
                <w:sz w:val="22"/>
                <w:szCs w:val="22"/>
              </w:rPr>
              <w:t>s</w:t>
            </w:r>
            <w:r w:rsidRPr="002240B5">
              <w:rPr>
                <w:rFonts w:asciiTheme="minorHAnsi" w:hAnsiTheme="minorHAnsi"/>
                <w:b/>
                <w:w w:val="101"/>
                <w:sz w:val="22"/>
                <w:szCs w:val="22"/>
              </w:rPr>
              <w:t>s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47D5" w:rsidRPr="002240B5" w:rsidTr="001E7E08">
        <w:trPr>
          <w:trHeight w:hRule="exact" w:val="538"/>
        </w:trPr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547D5" w:rsidRPr="002240B5" w:rsidRDefault="00A42271" w:rsidP="00C07F7A">
            <w:pPr>
              <w:ind w:left="100"/>
              <w:rPr>
                <w:rFonts w:asciiTheme="minorHAnsi" w:hAnsiTheme="minorHAnsi"/>
                <w:sz w:val="22"/>
                <w:szCs w:val="22"/>
              </w:rPr>
            </w:pPr>
            <w:r w:rsidRPr="002240B5">
              <w:rPr>
                <w:rFonts w:asciiTheme="minorHAnsi" w:hAnsiTheme="minorHAnsi"/>
                <w:b/>
                <w:spacing w:val="2"/>
                <w:sz w:val="22"/>
                <w:szCs w:val="22"/>
              </w:rPr>
              <w:t xml:space="preserve">Tax ID </w:t>
            </w:r>
            <w:r w:rsidR="00417139" w:rsidRPr="002240B5">
              <w:rPr>
                <w:rFonts w:asciiTheme="minorHAnsi" w:hAnsiTheme="minorHAnsi"/>
                <w:b/>
                <w:spacing w:val="6"/>
                <w:sz w:val="22"/>
                <w:szCs w:val="22"/>
              </w:rPr>
              <w:t xml:space="preserve"> </w:t>
            </w:r>
            <w:r w:rsidR="00417139" w:rsidRPr="002240B5">
              <w:rPr>
                <w:rFonts w:asciiTheme="minorHAnsi" w:hAnsiTheme="minorHAnsi"/>
                <w:b/>
                <w:spacing w:val="-1"/>
                <w:w w:val="101"/>
                <w:sz w:val="22"/>
                <w:szCs w:val="22"/>
              </w:rPr>
              <w:t>N</w:t>
            </w:r>
            <w:r w:rsidR="00417139" w:rsidRPr="002240B5">
              <w:rPr>
                <w:rFonts w:asciiTheme="minorHAnsi" w:hAnsiTheme="minorHAnsi"/>
                <w:b/>
                <w:w w:val="101"/>
                <w:sz w:val="22"/>
                <w:szCs w:val="22"/>
              </w:rPr>
              <w:t>u</w:t>
            </w:r>
            <w:r w:rsidR="00417139" w:rsidRPr="002240B5">
              <w:rPr>
                <w:rFonts w:asciiTheme="minorHAnsi" w:hAnsiTheme="minorHAnsi"/>
                <w:b/>
                <w:spacing w:val="-1"/>
                <w:w w:val="101"/>
                <w:sz w:val="22"/>
                <w:szCs w:val="22"/>
              </w:rPr>
              <w:t>m</w:t>
            </w:r>
            <w:r w:rsidR="00417139" w:rsidRPr="002240B5">
              <w:rPr>
                <w:rFonts w:asciiTheme="minorHAnsi" w:hAnsiTheme="minorHAnsi"/>
                <w:b/>
                <w:w w:val="101"/>
                <w:sz w:val="22"/>
                <w:szCs w:val="22"/>
              </w:rPr>
              <w:t>b</w:t>
            </w:r>
            <w:r w:rsidR="00417139" w:rsidRPr="002240B5">
              <w:rPr>
                <w:rFonts w:asciiTheme="minorHAnsi" w:hAnsiTheme="minorHAnsi"/>
                <w:b/>
                <w:w w:val="102"/>
                <w:sz w:val="22"/>
                <w:szCs w:val="22"/>
              </w:rPr>
              <w:t>er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2271" w:rsidRPr="002240B5" w:rsidTr="00A42271">
        <w:trPr>
          <w:trHeight w:hRule="exact" w:val="493"/>
        </w:trPr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271" w:rsidRPr="002240B5" w:rsidRDefault="00A42271" w:rsidP="00C07F7A">
            <w:pPr>
              <w:rPr>
                <w:rFonts w:asciiTheme="minorHAnsi" w:hAnsiTheme="minorHAnsi"/>
                <w:sz w:val="22"/>
                <w:szCs w:val="22"/>
              </w:rPr>
            </w:pPr>
            <w:r w:rsidRPr="002240B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240B5">
              <w:rPr>
                <w:rFonts w:asciiTheme="minorHAnsi" w:hAnsiTheme="minorHAnsi"/>
                <w:b/>
                <w:sz w:val="22"/>
                <w:szCs w:val="22"/>
              </w:rPr>
              <w:t>Registration number</w:t>
            </w:r>
            <w:r w:rsidRPr="002240B5">
              <w:rPr>
                <w:rFonts w:asciiTheme="minorHAnsi" w:hAnsiTheme="minorHAnsi"/>
                <w:sz w:val="22"/>
                <w:szCs w:val="22"/>
              </w:rPr>
              <w:t xml:space="preserve">, and place of registration  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271" w:rsidRPr="002240B5" w:rsidRDefault="00A42271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47D5" w:rsidRPr="002240B5" w:rsidTr="00A42271">
        <w:trPr>
          <w:trHeight w:hRule="exact" w:val="925"/>
        </w:trPr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547D5" w:rsidRPr="002240B5" w:rsidRDefault="00417139" w:rsidP="00C07F7A">
            <w:pPr>
              <w:ind w:left="100" w:right="149"/>
              <w:rPr>
                <w:rFonts w:asciiTheme="minorHAnsi" w:hAnsiTheme="minorHAnsi"/>
                <w:sz w:val="22"/>
                <w:szCs w:val="22"/>
              </w:rPr>
            </w:pPr>
            <w:r w:rsidRPr="002240B5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C</w:t>
            </w:r>
            <w:r w:rsidRPr="002240B5">
              <w:rPr>
                <w:rFonts w:asciiTheme="minorHAnsi" w:hAnsiTheme="minorHAnsi"/>
                <w:b/>
                <w:sz w:val="22"/>
                <w:szCs w:val="22"/>
              </w:rPr>
              <w:t>urrent</w:t>
            </w:r>
            <w:r w:rsidRPr="002240B5">
              <w:rPr>
                <w:rFonts w:asciiTheme="minorHAnsi" w:hAnsiTheme="minorHAnsi"/>
                <w:b/>
                <w:spacing w:val="12"/>
                <w:sz w:val="22"/>
                <w:szCs w:val="22"/>
              </w:rPr>
              <w:t xml:space="preserve"> </w:t>
            </w:r>
            <w:r w:rsidRPr="002240B5">
              <w:rPr>
                <w:rFonts w:asciiTheme="minorHAnsi" w:hAnsiTheme="minorHAnsi"/>
                <w:b/>
                <w:spacing w:val="2"/>
                <w:sz w:val="22"/>
                <w:szCs w:val="22"/>
              </w:rPr>
              <w:t>a</w:t>
            </w:r>
            <w:r w:rsidRPr="002240B5">
              <w:rPr>
                <w:rFonts w:asciiTheme="minorHAnsi" w:hAnsiTheme="minorHAnsi"/>
                <w:b/>
                <w:sz w:val="22"/>
                <w:szCs w:val="22"/>
              </w:rPr>
              <w:t>cc</w:t>
            </w:r>
            <w:r w:rsidRPr="002240B5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o</w:t>
            </w:r>
            <w:r w:rsidRPr="002240B5">
              <w:rPr>
                <w:rFonts w:asciiTheme="minorHAnsi" w:hAnsiTheme="minorHAnsi"/>
                <w:b/>
                <w:sz w:val="22"/>
                <w:szCs w:val="22"/>
              </w:rPr>
              <w:t>unt</w:t>
            </w:r>
            <w:r w:rsidRPr="002240B5">
              <w:rPr>
                <w:rFonts w:asciiTheme="minorHAnsi" w:hAnsiTheme="minorHAnsi"/>
                <w:b/>
                <w:spacing w:val="11"/>
                <w:sz w:val="22"/>
                <w:szCs w:val="22"/>
              </w:rPr>
              <w:t xml:space="preserve"> </w:t>
            </w:r>
            <w:r w:rsidRPr="002240B5">
              <w:rPr>
                <w:rFonts w:asciiTheme="minorHAnsi" w:hAnsiTheme="minorHAnsi"/>
                <w:b/>
                <w:spacing w:val="2"/>
                <w:w w:val="101"/>
                <w:sz w:val="22"/>
                <w:szCs w:val="22"/>
              </w:rPr>
              <w:t>a</w:t>
            </w:r>
            <w:r w:rsidRPr="002240B5">
              <w:rPr>
                <w:rFonts w:asciiTheme="minorHAnsi" w:hAnsiTheme="minorHAnsi"/>
                <w:b/>
                <w:spacing w:val="-2"/>
                <w:w w:val="101"/>
                <w:sz w:val="22"/>
                <w:szCs w:val="22"/>
              </w:rPr>
              <w:t>n</w:t>
            </w:r>
            <w:r w:rsidRPr="002240B5">
              <w:rPr>
                <w:rFonts w:asciiTheme="minorHAnsi" w:hAnsiTheme="minorHAnsi"/>
                <w:b/>
                <w:w w:val="101"/>
                <w:sz w:val="22"/>
                <w:szCs w:val="22"/>
              </w:rPr>
              <w:t xml:space="preserve">d </w:t>
            </w:r>
            <w:r w:rsidRPr="002240B5"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r w:rsidRPr="002240B5">
              <w:rPr>
                <w:rFonts w:asciiTheme="minorHAnsi" w:hAnsiTheme="minorHAnsi"/>
                <w:b/>
                <w:spacing w:val="2"/>
                <w:sz w:val="22"/>
                <w:szCs w:val="22"/>
              </w:rPr>
              <w:t>a</w:t>
            </w:r>
            <w:r w:rsidRPr="002240B5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n</w:t>
            </w:r>
            <w:r w:rsidRPr="002240B5">
              <w:rPr>
                <w:rFonts w:asciiTheme="minorHAnsi" w:hAnsiTheme="minorHAnsi"/>
                <w:b/>
                <w:sz w:val="22"/>
                <w:szCs w:val="22"/>
              </w:rPr>
              <w:t>k</w:t>
            </w:r>
            <w:r w:rsidRPr="002240B5">
              <w:rPr>
                <w:rFonts w:asciiTheme="minorHAnsi" w:hAnsiTheme="minorHAnsi"/>
                <w:b/>
                <w:spacing w:val="7"/>
                <w:sz w:val="22"/>
                <w:szCs w:val="22"/>
              </w:rPr>
              <w:t xml:space="preserve"> </w:t>
            </w:r>
            <w:r w:rsidRPr="002240B5">
              <w:rPr>
                <w:rFonts w:asciiTheme="minorHAnsi" w:hAnsiTheme="minorHAnsi"/>
                <w:b/>
                <w:spacing w:val="-2"/>
                <w:w w:val="101"/>
                <w:sz w:val="22"/>
                <w:szCs w:val="22"/>
              </w:rPr>
              <w:t>n</w:t>
            </w:r>
            <w:r w:rsidRPr="002240B5">
              <w:rPr>
                <w:rFonts w:asciiTheme="minorHAnsi" w:hAnsiTheme="minorHAnsi"/>
                <w:b/>
                <w:spacing w:val="2"/>
                <w:w w:val="101"/>
                <w:sz w:val="22"/>
                <w:szCs w:val="22"/>
              </w:rPr>
              <w:t>a</w:t>
            </w:r>
            <w:r w:rsidRPr="002240B5">
              <w:rPr>
                <w:rFonts w:asciiTheme="minorHAnsi" w:hAnsiTheme="minorHAnsi"/>
                <w:b/>
                <w:spacing w:val="-1"/>
                <w:w w:val="101"/>
                <w:sz w:val="22"/>
                <w:szCs w:val="22"/>
              </w:rPr>
              <w:t>m</w:t>
            </w:r>
            <w:r w:rsidRPr="002240B5">
              <w:rPr>
                <w:rFonts w:asciiTheme="minorHAnsi" w:hAnsiTheme="minorHAnsi"/>
                <w:b/>
                <w:w w:val="102"/>
                <w:sz w:val="22"/>
                <w:szCs w:val="22"/>
              </w:rPr>
              <w:t>e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47D5" w:rsidRPr="002240B5" w:rsidTr="00A42271">
        <w:trPr>
          <w:trHeight w:hRule="exact" w:val="817"/>
        </w:trPr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A42271" w:rsidP="00C07F7A">
            <w:pPr>
              <w:ind w:left="100" w:right="281"/>
              <w:rPr>
                <w:rFonts w:asciiTheme="minorHAnsi" w:hAnsiTheme="minorHAnsi"/>
                <w:b/>
                <w:sz w:val="22"/>
                <w:szCs w:val="22"/>
              </w:rPr>
            </w:pPr>
            <w:r w:rsidRPr="002240B5">
              <w:rPr>
                <w:rFonts w:asciiTheme="minorHAnsi" w:hAnsiTheme="minorHAnsi"/>
                <w:b/>
                <w:sz w:val="22"/>
                <w:szCs w:val="22"/>
              </w:rPr>
              <w:t xml:space="preserve">Name of authorized person for </w:t>
            </w:r>
            <w:proofErr w:type="spellStart"/>
            <w:r w:rsidRPr="002240B5">
              <w:rPr>
                <w:rFonts w:asciiTheme="minorHAnsi" w:hAnsiTheme="minorHAnsi"/>
                <w:b/>
                <w:sz w:val="22"/>
                <w:szCs w:val="22"/>
              </w:rPr>
              <w:t>signig</w:t>
            </w:r>
            <w:proofErr w:type="spellEnd"/>
            <w:r w:rsidRPr="002240B5">
              <w:rPr>
                <w:rFonts w:asciiTheme="minorHAnsi" w:hAnsiTheme="minorHAnsi"/>
                <w:b/>
                <w:sz w:val="22"/>
                <w:szCs w:val="22"/>
              </w:rPr>
              <w:t xml:space="preserve"> contracts and bidding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47D5" w:rsidRPr="002240B5" w:rsidTr="00A42271">
        <w:trPr>
          <w:trHeight w:hRule="exact" w:val="682"/>
        </w:trPr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547D5" w:rsidRPr="002240B5" w:rsidRDefault="00417139" w:rsidP="00C07F7A">
            <w:pPr>
              <w:ind w:left="100"/>
              <w:rPr>
                <w:rFonts w:asciiTheme="minorHAnsi" w:hAnsiTheme="minorHAnsi"/>
                <w:sz w:val="22"/>
                <w:szCs w:val="22"/>
              </w:rPr>
            </w:pPr>
            <w:r w:rsidRPr="002240B5">
              <w:rPr>
                <w:rFonts w:asciiTheme="minorHAnsi" w:hAnsiTheme="minorHAnsi"/>
                <w:b/>
                <w:spacing w:val="2"/>
                <w:w w:val="102"/>
                <w:sz w:val="22"/>
                <w:szCs w:val="22"/>
              </w:rPr>
              <w:t>P</w:t>
            </w:r>
            <w:r w:rsidRPr="002240B5">
              <w:rPr>
                <w:rFonts w:asciiTheme="minorHAnsi" w:hAnsiTheme="minorHAnsi"/>
                <w:b/>
                <w:spacing w:val="-2"/>
                <w:w w:val="101"/>
                <w:sz w:val="22"/>
                <w:szCs w:val="22"/>
              </w:rPr>
              <w:t>h</w:t>
            </w:r>
            <w:r w:rsidRPr="002240B5">
              <w:rPr>
                <w:rFonts w:asciiTheme="minorHAnsi" w:hAnsiTheme="minorHAnsi"/>
                <w:b/>
                <w:spacing w:val="2"/>
                <w:w w:val="101"/>
                <w:sz w:val="22"/>
                <w:szCs w:val="22"/>
              </w:rPr>
              <w:t>o</w:t>
            </w:r>
            <w:r w:rsidRPr="002240B5">
              <w:rPr>
                <w:rFonts w:asciiTheme="minorHAnsi" w:hAnsiTheme="minorHAnsi"/>
                <w:b/>
                <w:w w:val="101"/>
                <w:sz w:val="22"/>
                <w:szCs w:val="22"/>
              </w:rPr>
              <w:t>n</w:t>
            </w:r>
            <w:r w:rsidRPr="002240B5">
              <w:rPr>
                <w:rFonts w:asciiTheme="minorHAnsi" w:hAnsiTheme="minorHAnsi"/>
                <w:b/>
                <w:w w:val="102"/>
                <w:sz w:val="22"/>
                <w:szCs w:val="22"/>
              </w:rPr>
              <w:t>e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47D5" w:rsidRPr="002240B5" w:rsidTr="00A42271">
        <w:trPr>
          <w:trHeight w:hRule="exact" w:val="574"/>
        </w:trPr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547D5" w:rsidRPr="002240B5" w:rsidRDefault="00417139" w:rsidP="00C07F7A">
            <w:pPr>
              <w:ind w:left="100"/>
              <w:rPr>
                <w:rFonts w:asciiTheme="minorHAnsi" w:hAnsiTheme="minorHAnsi"/>
                <w:sz w:val="22"/>
                <w:szCs w:val="22"/>
              </w:rPr>
            </w:pPr>
            <w:r w:rsidRPr="002240B5">
              <w:rPr>
                <w:rFonts w:asciiTheme="minorHAnsi" w:hAnsiTheme="minorHAnsi"/>
                <w:b/>
                <w:spacing w:val="2"/>
                <w:w w:val="102"/>
                <w:sz w:val="22"/>
                <w:szCs w:val="22"/>
              </w:rPr>
              <w:t>F</w:t>
            </w:r>
            <w:r w:rsidRPr="002240B5">
              <w:rPr>
                <w:rFonts w:asciiTheme="minorHAnsi" w:hAnsiTheme="minorHAnsi"/>
                <w:b/>
                <w:spacing w:val="2"/>
                <w:w w:val="101"/>
                <w:sz w:val="22"/>
                <w:szCs w:val="22"/>
              </w:rPr>
              <w:t>a</w:t>
            </w:r>
            <w:r w:rsidRPr="002240B5">
              <w:rPr>
                <w:rFonts w:asciiTheme="minorHAnsi" w:hAnsiTheme="minorHAnsi"/>
                <w:b/>
                <w:w w:val="101"/>
                <w:sz w:val="22"/>
                <w:szCs w:val="22"/>
              </w:rPr>
              <w:t>x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47D5" w:rsidRPr="002240B5" w:rsidTr="00A42271">
        <w:trPr>
          <w:trHeight w:hRule="exact" w:val="565"/>
        </w:trPr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547D5" w:rsidRPr="002240B5" w:rsidRDefault="00417139" w:rsidP="00C07F7A">
            <w:pPr>
              <w:ind w:left="100"/>
              <w:rPr>
                <w:rFonts w:asciiTheme="minorHAnsi" w:hAnsiTheme="minorHAnsi"/>
                <w:sz w:val="22"/>
                <w:szCs w:val="22"/>
              </w:rPr>
            </w:pPr>
            <w:r w:rsidRPr="002240B5">
              <w:rPr>
                <w:rFonts w:asciiTheme="minorHAnsi" w:hAnsiTheme="minorHAnsi"/>
                <w:b/>
                <w:w w:val="102"/>
                <w:sz w:val="22"/>
                <w:szCs w:val="22"/>
              </w:rPr>
              <w:t>E</w:t>
            </w:r>
            <w:r w:rsidRPr="002240B5">
              <w:rPr>
                <w:rFonts w:asciiTheme="minorHAnsi" w:hAnsiTheme="minorHAnsi"/>
                <w:b/>
                <w:w w:val="101"/>
                <w:sz w:val="22"/>
                <w:szCs w:val="22"/>
              </w:rPr>
              <w:t>-</w:t>
            </w:r>
            <w:r w:rsidRPr="002240B5">
              <w:rPr>
                <w:rFonts w:asciiTheme="minorHAnsi" w:hAnsiTheme="minorHAnsi"/>
                <w:b/>
                <w:spacing w:val="-1"/>
                <w:w w:val="101"/>
                <w:sz w:val="22"/>
                <w:szCs w:val="22"/>
              </w:rPr>
              <w:t>m</w:t>
            </w:r>
            <w:r w:rsidRPr="002240B5">
              <w:rPr>
                <w:rFonts w:asciiTheme="minorHAnsi" w:hAnsiTheme="minorHAnsi"/>
                <w:b/>
                <w:spacing w:val="2"/>
                <w:w w:val="101"/>
                <w:sz w:val="22"/>
                <w:szCs w:val="22"/>
              </w:rPr>
              <w:t>a</w:t>
            </w:r>
            <w:r w:rsidRPr="002240B5">
              <w:rPr>
                <w:rFonts w:asciiTheme="minorHAnsi" w:hAnsiTheme="minorHAnsi"/>
                <w:b/>
                <w:spacing w:val="1"/>
                <w:w w:val="102"/>
                <w:sz w:val="22"/>
                <w:szCs w:val="22"/>
              </w:rPr>
              <w:t>i</w:t>
            </w:r>
            <w:r w:rsidRPr="002240B5">
              <w:rPr>
                <w:rFonts w:asciiTheme="minorHAnsi" w:hAnsiTheme="minorHAnsi"/>
                <w:b/>
                <w:w w:val="102"/>
                <w:sz w:val="22"/>
                <w:szCs w:val="22"/>
              </w:rPr>
              <w:t>l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47D5" w:rsidRPr="002240B5" w:rsidTr="00A42271">
        <w:trPr>
          <w:trHeight w:hRule="exact" w:val="601"/>
        </w:trPr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547D5" w:rsidRPr="002240B5" w:rsidRDefault="00417139" w:rsidP="00C07F7A">
            <w:pPr>
              <w:ind w:left="100"/>
              <w:rPr>
                <w:rFonts w:asciiTheme="minorHAnsi" w:hAnsiTheme="minorHAnsi"/>
                <w:sz w:val="22"/>
                <w:szCs w:val="22"/>
              </w:rPr>
            </w:pPr>
            <w:r w:rsidRPr="002240B5">
              <w:rPr>
                <w:rFonts w:asciiTheme="minorHAnsi" w:hAnsiTheme="minorHAnsi"/>
                <w:b/>
                <w:spacing w:val="2"/>
                <w:sz w:val="22"/>
                <w:szCs w:val="22"/>
              </w:rPr>
              <w:t>P</w:t>
            </w:r>
            <w:r w:rsidRPr="002240B5">
              <w:rPr>
                <w:rFonts w:asciiTheme="minorHAnsi" w:hAnsiTheme="minorHAnsi"/>
                <w:b/>
                <w:sz w:val="22"/>
                <w:szCs w:val="22"/>
              </w:rPr>
              <w:t>er</w:t>
            </w:r>
            <w:r w:rsidRPr="002240B5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s</w:t>
            </w:r>
            <w:r w:rsidRPr="002240B5">
              <w:rPr>
                <w:rFonts w:asciiTheme="minorHAnsi" w:hAnsiTheme="minorHAnsi"/>
                <w:b/>
                <w:spacing w:val="2"/>
                <w:sz w:val="22"/>
                <w:szCs w:val="22"/>
              </w:rPr>
              <w:t>o</w:t>
            </w:r>
            <w:r w:rsidRPr="002240B5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Pr="002240B5">
              <w:rPr>
                <w:rFonts w:asciiTheme="minorHAnsi" w:hAnsiTheme="minorHAnsi"/>
                <w:b/>
                <w:spacing w:val="6"/>
                <w:sz w:val="22"/>
                <w:szCs w:val="22"/>
              </w:rPr>
              <w:t xml:space="preserve"> </w:t>
            </w:r>
            <w:r w:rsidRPr="002240B5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>f</w:t>
            </w:r>
            <w:r w:rsidRPr="002240B5">
              <w:rPr>
                <w:rFonts w:asciiTheme="minorHAnsi" w:hAnsiTheme="minorHAnsi"/>
                <w:b/>
                <w:spacing w:val="2"/>
                <w:sz w:val="22"/>
                <w:szCs w:val="22"/>
              </w:rPr>
              <w:t>o</w:t>
            </w:r>
            <w:r w:rsidRPr="002240B5"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r w:rsidRPr="002240B5">
              <w:rPr>
                <w:rFonts w:asciiTheme="minorHAnsi" w:hAnsiTheme="minorHAnsi"/>
                <w:b/>
                <w:spacing w:val="4"/>
                <w:sz w:val="22"/>
                <w:szCs w:val="22"/>
              </w:rPr>
              <w:t xml:space="preserve"> </w:t>
            </w:r>
            <w:r w:rsidRPr="002240B5">
              <w:rPr>
                <w:rFonts w:asciiTheme="minorHAnsi" w:hAnsiTheme="minorHAnsi"/>
                <w:b/>
                <w:w w:val="102"/>
                <w:sz w:val="22"/>
                <w:szCs w:val="22"/>
              </w:rPr>
              <w:t>c</w:t>
            </w:r>
            <w:r w:rsidRPr="002240B5">
              <w:rPr>
                <w:rFonts w:asciiTheme="minorHAnsi" w:hAnsiTheme="minorHAnsi"/>
                <w:b/>
                <w:spacing w:val="-1"/>
                <w:w w:val="101"/>
                <w:sz w:val="22"/>
                <w:szCs w:val="22"/>
              </w:rPr>
              <w:t>o</w:t>
            </w:r>
            <w:r w:rsidRPr="002240B5">
              <w:rPr>
                <w:rFonts w:asciiTheme="minorHAnsi" w:hAnsiTheme="minorHAnsi"/>
                <w:b/>
                <w:w w:val="101"/>
                <w:sz w:val="22"/>
                <w:szCs w:val="22"/>
              </w:rPr>
              <w:t>nt</w:t>
            </w:r>
            <w:r w:rsidRPr="002240B5">
              <w:rPr>
                <w:rFonts w:asciiTheme="minorHAnsi" w:hAnsiTheme="minorHAnsi"/>
                <w:b/>
                <w:spacing w:val="2"/>
                <w:w w:val="101"/>
                <w:sz w:val="22"/>
                <w:szCs w:val="22"/>
              </w:rPr>
              <w:t>a</w:t>
            </w:r>
            <w:r w:rsidRPr="002240B5">
              <w:rPr>
                <w:rFonts w:asciiTheme="minorHAnsi" w:hAnsiTheme="minorHAnsi"/>
                <w:b/>
                <w:w w:val="102"/>
                <w:sz w:val="22"/>
                <w:szCs w:val="22"/>
              </w:rPr>
              <w:t>c</w:t>
            </w:r>
            <w:r w:rsidRPr="002240B5">
              <w:rPr>
                <w:rFonts w:asciiTheme="minorHAnsi" w:hAnsiTheme="minorHAnsi"/>
                <w:b/>
                <w:w w:val="101"/>
                <w:sz w:val="22"/>
                <w:szCs w:val="22"/>
              </w:rPr>
              <w:t>t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22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A42271"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 xml:space="preserve">s 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proofErr w:type="gramEnd"/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):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22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1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2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pacing w:val="-4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proofErr w:type="gramEnd"/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subc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</w:p>
    <w:p w:rsidR="007547D5" w:rsidRPr="002240B5" w:rsidRDefault="00417139" w:rsidP="00C07F7A">
      <w:pPr>
        <w:ind w:left="22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3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proofErr w:type="gramEnd"/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 </w:t>
      </w:r>
      <w:r w:rsidR="00A42271" w:rsidRPr="002240B5">
        <w:rPr>
          <w:rFonts w:asciiTheme="minorHAnsi" w:eastAsia="Calibri" w:hAnsiTheme="minorHAnsi"/>
          <w:spacing w:val="1"/>
          <w:sz w:val="22"/>
          <w:szCs w:val="22"/>
        </w:rPr>
        <w:t>member of group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of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222" w:right="267"/>
        <w:rPr>
          <w:rFonts w:asciiTheme="minorHAnsi" w:eastAsia="Calibri" w:hAnsiTheme="minorHAnsi"/>
          <w:sz w:val="22"/>
          <w:szCs w:val="22"/>
        </w:rPr>
        <w:sectPr w:rsidR="007547D5" w:rsidRPr="002240B5">
          <w:pgSz w:w="11900" w:h="16840"/>
          <w:pgMar w:top="1580" w:right="1180" w:bottom="280" w:left="1180" w:header="0" w:footer="1691" w:gutter="0"/>
          <w:cols w:space="720"/>
        </w:sectPr>
      </w:pP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z w:val="22"/>
          <w:szCs w:val="22"/>
        </w:rPr>
        <w:t>ot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:</w:t>
      </w:r>
      <w:r w:rsidRPr="002240B5">
        <w:rPr>
          <w:rFonts w:asciiTheme="minorHAnsi" w:eastAsia="Calibri" w:hAnsiTheme="minorHAnsi"/>
          <w:i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cl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z w:val="22"/>
          <w:szCs w:val="22"/>
        </w:rPr>
        <w:t>od</w:t>
      </w:r>
      <w:r w:rsidRPr="002240B5">
        <w:rPr>
          <w:rFonts w:asciiTheme="minorHAnsi" w:eastAsia="Calibri" w:hAnsiTheme="minorHAnsi"/>
          <w:i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of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su</w:t>
      </w:r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tt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z w:val="22"/>
          <w:szCs w:val="22"/>
        </w:rPr>
        <w:t>g</w:t>
      </w:r>
      <w:r w:rsidRPr="002240B5">
        <w:rPr>
          <w:rFonts w:asciiTheme="minorHAnsi" w:eastAsia="Calibri" w:hAnsiTheme="minorHAnsi"/>
          <w:i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5"/>
          <w:sz w:val="22"/>
          <w:szCs w:val="22"/>
        </w:rPr>
        <w:t>g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ve</w:t>
      </w:r>
      <w:r w:rsidRPr="002240B5">
        <w:rPr>
          <w:rFonts w:asciiTheme="minorHAnsi" w:eastAsia="Calibri" w:hAnsiTheme="minorHAnsi"/>
          <w:i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eta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il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of the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="00A42271"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is</w:t>
      </w:r>
      <w:proofErr w:type="gramEnd"/>
      <w:r w:rsidR="00A42271"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by</w:t>
      </w:r>
      <w:r w:rsidRPr="002240B5">
        <w:rPr>
          <w:rFonts w:asciiTheme="minorHAnsi" w:eastAsia="Calibri" w:hAnsiTheme="minorHAnsi"/>
          <w:i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,</w:t>
      </w:r>
      <w:r w:rsidR="00486AF9" w:rsidRPr="002240B5">
        <w:rPr>
          <w:rFonts w:asciiTheme="minorHAnsi" w:eastAsia="Calibri" w:hAnsiTheme="minorHAnsi"/>
          <w:i/>
          <w:sz w:val="22"/>
          <w:szCs w:val="22"/>
        </w:rPr>
        <w:t xml:space="preserve"> and give</w:t>
      </w:r>
      <w:r w:rsidRPr="002240B5">
        <w:rPr>
          <w:rFonts w:asciiTheme="minorHAnsi" w:eastAsia="Calibri" w:hAnsiTheme="minorHAnsi"/>
          <w:i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data</w:t>
      </w:r>
      <w:r w:rsidRPr="002240B5">
        <w:rPr>
          <w:rFonts w:asciiTheme="minorHAnsi" w:eastAsia="Calibri" w:hAnsiTheme="minorHAnsi"/>
          <w:i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on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z w:val="22"/>
          <w:szCs w:val="22"/>
        </w:rPr>
        <w:t>an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of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 xml:space="preserve">a </w:t>
      </w:r>
      <w:r w:rsidR="00A42271" w:rsidRPr="002240B5">
        <w:rPr>
          <w:rFonts w:asciiTheme="minorHAnsi" w:eastAsia="Calibri" w:hAnsiTheme="minorHAnsi"/>
          <w:i/>
          <w:spacing w:val="4"/>
          <w:sz w:val="22"/>
          <w:szCs w:val="22"/>
        </w:rPr>
        <w:t>group offer</w:t>
      </w:r>
      <w:r w:rsidRPr="002240B5">
        <w:rPr>
          <w:rFonts w:asciiTheme="minorHAnsi" w:eastAsia="Calibri" w:hAnsiTheme="minorHAnsi"/>
          <w:i/>
          <w:sz w:val="22"/>
          <w:szCs w:val="22"/>
        </w:rPr>
        <w:t>,</w:t>
      </w:r>
      <w:r w:rsidRPr="002240B5">
        <w:rPr>
          <w:rFonts w:asciiTheme="minorHAnsi" w:eastAsia="Calibri" w:hAnsiTheme="minorHAnsi"/>
          <w:i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tt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by</w:t>
      </w:r>
      <w:r w:rsidRPr="002240B5">
        <w:rPr>
          <w:rFonts w:asciiTheme="minorHAnsi" w:eastAsia="Calibri" w:hAnsiTheme="minorHAnsi"/>
          <w:i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g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oup</w:t>
      </w:r>
      <w:r w:rsidRPr="002240B5">
        <w:rPr>
          <w:rFonts w:asciiTheme="minorHAnsi" w:eastAsia="Calibri" w:hAnsiTheme="minorHAnsi"/>
          <w:i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of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dd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.</w:t>
      </w:r>
    </w:p>
    <w:p w:rsidR="00465CF6" w:rsidRPr="002240B5" w:rsidRDefault="00465CF6" w:rsidP="00465CF6">
      <w:pPr>
        <w:ind w:left="2160" w:firstLine="72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                                                          </w:t>
      </w:r>
      <w:r w:rsidRPr="002240B5">
        <w:rPr>
          <w:rFonts w:asciiTheme="minorHAnsi" w:eastAsia="Calibri" w:hAnsiTheme="minorHAnsi"/>
          <w:b/>
          <w:spacing w:val="-1"/>
          <w:position w:val="2"/>
          <w:sz w:val="22"/>
          <w:szCs w:val="22"/>
        </w:rPr>
        <w:t>FO</w:t>
      </w:r>
      <w:r w:rsidRPr="002240B5">
        <w:rPr>
          <w:rFonts w:asciiTheme="minorHAnsi" w:eastAsia="Calibri" w:hAnsiTheme="minorHAnsi"/>
          <w:b/>
          <w:spacing w:val="3"/>
          <w:position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position w:val="2"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2"/>
          <w:position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position w:val="2"/>
          <w:sz w:val="22"/>
          <w:szCs w:val="22"/>
        </w:rPr>
        <w:t>4</w:t>
      </w: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ATA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 xml:space="preserve"> S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ON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AC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S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tabs>
          <w:tab w:val="left" w:pos="6780"/>
        </w:tabs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1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u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bc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ntrac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r:</w:t>
      </w:r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tabs>
          <w:tab w:val="left" w:pos="4360"/>
        </w:tabs>
        <w:ind w:left="102" w:right="4873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ss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proofErr w:type="gramEnd"/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="00A42271" w:rsidRPr="002240B5">
        <w:rPr>
          <w:rFonts w:asciiTheme="minorHAnsi" w:eastAsia="Calibri" w:hAnsiTheme="minorHAnsi"/>
          <w:w w:val="102"/>
          <w:sz w:val="22"/>
          <w:szCs w:val="22"/>
        </w:rPr>
        <w:t>Tax ID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w w:val="102"/>
          <w:sz w:val="22"/>
          <w:szCs w:val="22"/>
        </w:rPr>
        <w:t>nu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:</w:t>
      </w:r>
      <w:proofErr w:type="gramEnd"/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w w:val="42"/>
          <w:sz w:val="22"/>
          <w:szCs w:val="22"/>
          <w:u w:val="single" w:color="000000"/>
        </w:rPr>
        <w:t xml:space="preserve"> </w:t>
      </w:r>
    </w:p>
    <w:p w:rsidR="007547D5" w:rsidRPr="002240B5" w:rsidRDefault="00417139" w:rsidP="00C07F7A">
      <w:pPr>
        <w:tabs>
          <w:tab w:val="left" w:pos="8900"/>
        </w:tabs>
        <w:ind w:left="150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urr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u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nd</w:t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ba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k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:</w:t>
      </w:r>
      <w:proofErr w:type="gramEnd"/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tabs>
          <w:tab w:val="left" w:pos="8920"/>
        </w:tabs>
        <w:ind w:left="102" w:right="337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art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uct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by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subc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r: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ntage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ue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rcha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l</w:t>
      </w:r>
    </w:p>
    <w:p w:rsidR="007547D5" w:rsidRPr="002240B5" w:rsidRDefault="00417139" w:rsidP="00C07F7A">
      <w:pPr>
        <w:tabs>
          <w:tab w:val="left" w:pos="3260"/>
          <w:tab w:val="left" w:pos="3740"/>
          <w:tab w:val="left" w:pos="3960"/>
        </w:tabs>
        <w:ind w:left="102" w:right="5300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uct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:</w:t>
      </w:r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: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w w:val="102"/>
          <w:sz w:val="22"/>
          <w:szCs w:val="22"/>
        </w:rPr>
        <w:t>Fax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:</w:t>
      </w:r>
      <w:proofErr w:type="gramEnd"/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</w:p>
    <w:p w:rsidR="007547D5" w:rsidRPr="002240B5" w:rsidRDefault="00417139" w:rsidP="00C07F7A">
      <w:pPr>
        <w:tabs>
          <w:tab w:val="left" w:pos="3440"/>
          <w:tab w:val="left" w:pos="4580"/>
        </w:tabs>
        <w:ind w:left="102" w:right="4671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-</w:t>
      </w:r>
      <w:proofErr w:type="gramStart"/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:</w:t>
      </w:r>
      <w:proofErr w:type="gramEnd"/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ntact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:</w:t>
      </w:r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1" w:right="339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z w:val="22"/>
          <w:szCs w:val="22"/>
        </w:rPr>
        <w:t>ot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 xml:space="preserve">: </w:t>
      </w:r>
      <w:r w:rsidRPr="002240B5">
        <w:rPr>
          <w:rFonts w:asciiTheme="minorHAnsi" w:eastAsia="Calibri" w:hAnsiTheme="minorHAnsi"/>
          <w:i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fi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on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z w:val="22"/>
          <w:szCs w:val="22"/>
        </w:rPr>
        <w:t>y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z w:val="22"/>
          <w:szCs w:val="22"/>
        </w:rPr>
        <w:t>ose</w:t>
      </w:r>
      <w:r w:rsidRPr="002240B5">
        <w:rPr>
          <w:rFonts w:asciiTheme="minorHAnsi" w:eastAsia="Calibri" w:hAnsiTheme="minorHAnsi"/>
          <w:i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er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w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su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bm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i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sub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nt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or</w:t>
      </w:r>
      <w:r w:rsidRPr="002240B5">
        <w:rPr>
          <w:rFonts w:asciiTheme="minorHAnsi" w:eastAsia="Calibri" w:hAnsiTheme="minorHAnsi"/>
          <w:i/>
          <w:sz w:val="22"/>
          <w:szCs w:val="22"/>
        </w:rPr>
        <w:t>.</w:t>
      </w:r>
      <w:r w:rsidRPr="002240B5">
        <w:rPr>
          <w:rFonts w:asciiTheme="minorHAnsi" w:eastAsia="Calibri" w:hAnsiTheme="minorHAnsi"/>
          <w:i/>
          <w:spacing w:val="2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nt</w:t>
      </w:r>
      <w:r w:rsidRPr="002240B5">
        <w:rPr>
          <w:rFonts w:asciiTheme="minorHAnsi" w:eastAsia="Calibri" w:hAnsiTheme="minorHAnsi"/>
          <w:i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ab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 xml:space="preserve">s </w:t>
      </w:r>
      <w:r w:rsidRPr="002240B5">
        <w:rPr>
          <w:rFonts w:asciiTheme="minorHAnsi" w:eastAsia="Calibri" w:hAnsiTheme="minorHAnsi"/>
          <w:i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ov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z w:val="22"/>
          <w:szCs w:val="22"/>
        </w:rPr>
        <w:t>or</w:t>
      </w:r>
      <w:r w:rsidRPr="002240B5">
        <w:rPr>
          <w:rFonts w:asciiTheme="minorHAnsi" w:eastAsia="Calibri" w:hAnsiTheme="minorHAnsi"/>
          <w:i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pa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sub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je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me</w:t>
      </w:r>
      <w:r w:rsidRPr="002240B5">
        <w:rPr>
          <w:rFonts w:asciiTheme="minorHAnsi" w:eastAsia="Calibri" w:hAnsiTheme="minorHAnsi"/>
          <w:i/>
          <w:sz w:val="22"/>
          <w:szCs w:val="22"/>
        </w:rPr>
        <w:t>nt</w:t>
      </w:r>
      <w:r w:rsidRPr="002240B5">
        <w:rPr>
          <w:rFonts w:asciiTheme="minorHAnsi" w:eastAsia="Calibri" w:hAnsiTheme="minorHAnsi"/>
          <w:i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to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be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on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by</w:t>
      </w:r>
      <w:r w:rsidRPr="002240B5">
        <w:rPr>
          <w:rFonts w:asciiTheme="minorHAnsi" w:eastAsia="Calibri" w:hAnsiTheme="minorHAnsi"/>
          <w:i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-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on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z w:val="22"/>
          <w:szCs w:val="22"/>
        </w:rPr>
        <w:t>or</w:t>
      </w:r>
      <w:r w:rsidRPr="002240B5">
        <w:rPr>
          <w:rFonts w:asciiTheme="minorHAnsi" w:eastAsia="Calibri" w:hAnsiTheme="minorHAnsi"/>
          <w:i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ha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 xml:space="preserve">the </w:t>
      </w:r>
      <w:r w:rsidRPr="002240B5">
        <w:rPr>
          <w:rFonts w:asciiTheme="minorHAnsi" w:eastAsia="Calibri" w:hAnsiTheme="minorHAnsi"/>
          <w:i/>
          <w:sz w:val="22"/>
          <w:szCs w:val="22"/>
        </w:rPr>
        <w:t>type</w:t>
      </w:r>
      <w:r w:rsidRPr="002240B5">
        <w:rPr>
          <w:rFonts w:asciiTheme="minorHAnsi" w:eastAsia="Calibri" w:hAnsiTheme="minorHAnsi"/>
          <w:i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of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g</w:t>
      </w:r>
      <w:r w:rsidRPr="002240B5">
        <w:rPr>
          <w:rFonts w:asciiTheme="minorHAnsi" w:eastAsia="Calibri" w:hAnsiTheme="minorHAnsi"/>
          <w:i/>
          <w:sz w:val="22"/>
          <w:szCs w:val="22"/>
        </w:rPr>
        <w:t>oods</w:t>
      </w:r>
      <w:r w:rsidRPr="002240B5">
        <w:rPr>
          <w:rFonts w:asciiTheme="minorHAnsi" w:eastAsia="Calibri" w:hAnsiTheme="minorHAnsi"/>
          <w:i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that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an</w:t>
      </w:r>
      <w:r w:rsidRPr="002240B5">
        <w:rPr>
          <w:rFonts w:asciiTheme="minorHAnsi" w:eastAsia="Calibri" w:hAnsiTheme="minorHAnsi"/>
          <w:i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be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z w:val="22"/>
          <w:szCs w:val="22"/>
        </w:rPr>
        <w:t>one</w:t>
      </w:r>
      <w:r w:rsidRPr="002240B5">
        <w:rPr>
          <w:rFonts w:asciiTheme="minorHAnsi" w:eastAsia="Calibri" w:hAnsiTheme="minorHAnsi"/>
          <w:i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by</w:t>
      </w:r>
      <w:r w:rsidRPr="002240B5">
        <w:rPr>
          <w:rFonts w:asciiTheme="minorHAnsi" w:eastAsia="Calibri" w:hAnsiTheme="minorHAnsi"/>
          <w:i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y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z w:val="22"/>
          <w:szCs w:val="22"/>
        </w:rPr>
        <w:t>g</w:t>
      </w:r>
      <w:r w:rsidRPr="002240B5">
        <w:rPr>
          <w:rFonts w:asciiTheme="minorHAnsi" w:eastAsia="Calibri" w:hAnsiTheme="minorHAnsi"/>
          <w:i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re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ns</w:t>
      </w:r>
      <w:r w:rsidRPr="002240B5">
        <w:rPr>
          <w:rFonts w:asciiTheme="minorHAnsi" w:eastAsia="Calibri" w:hAnsiTheme="minorHAnsi"/>
          <w:i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os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on</w:t>
      </w:r>
      <w:r w:rsidRPr="002240B5">
        <w:rPr>
          <w:rFonts w:asciiTheme="minorHAnsi" w:eastAsia="Calibri" w:hAnsiTheme="minorHAnsi"/>
          <w:i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w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sp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3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3"/>
          <w:w w:val="102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1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-1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 xml:space="preserve">s </w:t>
      </w:r>
      <w:r w:rsidRPr="002240B5">
        <w:rPr>
          <w:rFonts w:asciiTheme="minorHAnsi" w:eastAsia="Calibri" w:hAnsiTheme="minorHAnsi"/>
          <w:i/>
          <w:sz w:val="22"/>
          <w:szCs w:val="22"/>
        </w:rPr>
        <w:t>that</w:t>
      </w:r>
      <w:r w:rsidRPr="002240B5">
        <w:rPr>
          <w:rFonts w:asciiTheme="minorHAnsi" w:eastAsia="Calibri" w:hAnsiTheme="minorHAnsi"/>
          <w:i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nt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-5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z w:val="22"/>
          <w:szCs w:val="22"/>
        </w:rPr>
        <w:t>st</w:t>
      </w:r>
      <w:r w:rsidRPr="002240B5">
        <w:rPr>
          <w:rFonts w:asciiTheme="minorHAnsi" w:eastAsia="Calibri" w:hAnsiTheme="minorHAnsi"/>
          <w:i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to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-1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ont</w:t>
      </w:r>
      <w:r w:rsidRPr="002240B5">
        <w:rPr>
          <w:rFonts w:asciiTheme="minorHAnsi" w:eastAsia="Calibri" w:hAnsiTheme="minorHAnsi"/>
          <w:i/>
          <w:spacing w:val="1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1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to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be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 xml:space="preserve">n a </w:t>
      </w:r>
      <w:r w:rsidR="00A42271" w:rsidRPr="002240B5">
        <w:rPr>
          <w:rFonts w:asciiTheme="minorHAnsi" w:eastAsia="Calibri" w:hAnsiTheme="minorHAnsi"/>
          <w:sz w:val="22"/>
          <w:szCs w:val="22"/>
        </w:rPr>
        <w:t xml:space="preserve">group of bidders </w:t>
      </w:r>
      <w:proofErr w:type="gramStart"/>
      <w:r w:rsidR="00A42271" w:rsidRPr="002240B5">
        <w:rPr>
          <w:rFonts w:asciiTheme="minorHAnsi" w:eastAsia="Calibri" w:hAnsiTheme="minorHAnsi"/>
          <w:sz w:val="22"/>
          <w:szCs w:val="22"/>
        </w:rPr>
        <w:t>( group</w:t>
      </w:r>
      <w:proofErr w:type="gramEnd"/>
      <w:r w:rsidR="00A42271" w:rsidRPr="002240B5">
        <w:rPr>
          <w:rFonts w:asciiTheme="minorHAnsi" w:eastAsia="Calibri" w:hAnsiTheme="minorHAnsi"/>
          <w:sz w:val="22"/>
          <w:szCs w:val="22"/>
        </w:rPr>
        <w:t xml:space="preserve"> offer)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tabs>
          <w:tab w:val="left" w:pos="6980"/>
          <w:tab w:val="left" w:pos="7780"/>
        </w:tabs>
        <w:ind w:left="102" w:right="147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1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art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pants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r:</w:t>
      </w:r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ss: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</w:p>
    <w:p w:rsidR="007547D5" w:rsidRPr="002240B5" w:rsidRDefault="00A42271" w:rsidP="00C07F7A">
      <w:pPr>
        <w:tabs>
          <w:tab w:val="left" w:pos="4800"/>
        </w:tabs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w w:val="102"/>
          <w:sz w:val="22"/>
          <w:szCs w:val="22"/>
        </w:rPr>
        <w:t>Tax ID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nu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b</w:t>
      </w:r>
      <w:r w:rsidR="00417139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r: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</w:p>
    <w:p w:rsidR="007547D5" w:rsidRPr="002240B5" w:rsidRDefault="00417139" w:rsidP="00C07F7A">
      <w:pPr>
        <w:tabs>
          <w:tab w:val="left" w:pos="3380"/>
          <w:tab w:val="left" w:pos="6200"/>
        </w:tabs>
        <w:ind w:left="102" w:right="3044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unt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k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:</w:t>
      </w:r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:</w:t>
      </w:r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</w:p>
    <w:p w:rsidR="007547D5" w:rsidRPr="002240B5" w:rsidRDefault="00417139" w:rsidP="00C07F7A">
      <w:pPr>
        <w:tabs>
          <w:tab w:val="left" w:pos="3580"/>
          <w:tab w:val="left" w:pos="3620"/>
          <w:tab w:val="left" w:pos="4040"/>
        </w:tabs>
        <w:ind w:left="102" w:right="5208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w w:val="102"/>
          <w:sz w:val="22"/>
          <w:szCs w:val="22"/>
        </w:rPr>
        <w:t>Fa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x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: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: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nta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t: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2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pa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ss</w:t>
      </w: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stra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nu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B</w:t>
      </w: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unt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e</w:t>
      </w: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ne</w:t>
      </w: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w w:val="102"/>
          <w:sz w:val="22"/>
          <w:szCs w:val="22"/>
        </w:rPr>
        <w:t>Fax</w:t>
      </w: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l</w:t>
      </w: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nta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1" w:right="77"/>
        <w:rPr>
          <w:rFonts w:asciiTheme="minorHAnsi" w:eastAsia="Calibri" w:hAnsiTheme="minorHAnsi"/>
          <w:sz w:val="22"/>
          <w:szCs w:val="22"/>
        </w:rPr>
        <w:sectPr w:rsidR="007547D5" w:rsidRPr="002240B5">
          <w:pgSz w:w="11900" w:h="16840"/>
          <w:pgMar w:top="1580" w:right="1300" w:bottom="280" w:left="1300" w:header="0" w:footer="1691" w:gutter="0"/>
          <w:cols w:space="720"/>
        </w:sectPr>
      </w:pP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z w:val="22"/>
          <w:szCs w:val="22"/>
        </w:rPr>
        <w:t>ot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: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z w:val="22"/>
          <w:szCs w:val="22"/>
        </w:rPr>
        <w:t>bout</w:t>
      </w:r>
      <w:r w:rsidRPr="002240B5">
        <w:rPr>
          <w:rFonts w:asciiTheme="minorHAnsi" w:eastAsia="Calibri" w:hAnsiTheme="minorHAnsi"/>
          <w:i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i/>
          <w:spacing w:val="4"/>
          <w:sz w:val="22"/>
          <w:szCs w:val="22"/>
        </w:rPr>
        <w:t>j</w:t>
      </w:r>
      <w:r w:rsidRPr="002240B5">
        <w:rPr>
          <w:rFonts w:asciiTheme="minorHAnsi" w:eastAsia="Calibri" w:hAnsiTheme="minorHAnsi"/>
          <w:i/>
          <w:spacing w:val="-5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nt</w:t>
      </w:r>
      <w:r w:rsidRPr="002240B5">
        <w:rPr>
          <w:rFonts w:asciiTheme="minorHAnsi" w:eastAsia="Calibri" w:hAnsiTheme="minorHAnsi"/>
          <w:i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z w:val="22"/>
          <w:szCs w:val="22"/>
        </w:rPr>
        <w:t>y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z w:val="22"/>
          <w:szCs w:val="22"/>
        </w:rPr>
        <w:t>ose</w:t>
      </w:r>
      <w:r w:rsidRPr="002240B5">
        <w:rPr>
          <w:rFonts w:asciiTheme="minorHAnsi" w:eastAsia="Calibri" w:hAnsiTheme="minorHAnsi"/>
          <w:i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who</w:t>
      </w:r>
      <w:r w:rsidRPr="002240B5">
        <w:rPr>
          <w:rFonts w:asciiTheme="minorHAnsi" w:eastAsia="Calibri" w:hAnsiTheme="minorHAnsi"/>
          <w:i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j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nt</w:t>
      </w:r>
      <w:r w:rsidRPr="002240B5">
        <w:rPr>
          <w:rFonts w:asciiTheme="minorHAnsi" w:eastAsia="Calibri" w:hAnsiTheme="minorHAnsi"/>
          <w:i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z w:val="22"/>
          <w:szCs w:val="22"/>
        </w:rPr>
        <w:t>.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j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z w:val="22"/>
          <w:szCs w:val="22"/>
        </w:rPr>
        <w:t>ud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ge</w:t>
      </w:r>
      <w:r w:rsidRPr="002240B5">
        <w:rPr>
          <w:rFonts w:asciiTheme="minorHAnsi" w:eastAsia="Calibri" w:hAnsiTheme="minorHAnsi"/>
          <w:i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sup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at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v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ta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le</w:t>
      </w:r>
      <w:r w:rsidRPr="002240B5">
        <w:rPr>
          <w:rFonts w:asciiTheme="minorHAnsi" w:eastAsia="Calibri" w:hAnsiTheme="minorHAnsi"/>
          <w:i/>
          <w:sz w:val="22"/>
          <w:szCs w:val="22"/>
        </w:rPr>
        <w:t>,</w:t>
      </w:r>
      <w:r w:rsidRPr="002240B5">
        <w:rPr>
          <w:rFonts w:asciiTheme="minorHAnsi" w:eastAsia="Calibri" w:hAnsiTheme="minorHAnsi"/>
          <w:i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ssa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y</w:t>
      </w:r>
      <w:r w:rsidRPr="002240B5">
        <w:rPr>
          <w:rFonts w:asciiTheme="minorHAnsi" w:eastAsia="Calibri" w:hAnsiTheme="minorHAnsi"/>
          <w:i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to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co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z w:val="22"/>
          <w:szCs w:val="22"/>
        </w:rPr>
        <w:t>y</w:t>
      </w:r>
      <w:r w:rsidRPr="002240B5">
        <w:rPr>
          <w:rFonts w:asciiTheme="minorHAnsi" w:eastAsia="Calibri" w:hAnsiTheme="minorHAnsi"/>
          <w:i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 xml:space="preserve">the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ont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su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ff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i/>
          <w:sz w:val="22"/>
          <w:szCs w:val="22"/>
        </w:rPr>
        <w:t>nt</w:t>
      </w:r>
      <w:r w:rsidRPr="002240B5">
        <w:rPr>
          <w:rFonts w:asciiTheme="minorHAnsi" w:eastAsia="Calibri" w:hAnsiTheme="minorHAnsi"/>
          <w:i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to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fil</w:t>
      </w:r>
      <w:r w:rsidRPr="002240B5">
        <w:rPr>
          <w:rFonts w:asciiTheme="minorHAnsi" w:eastAsia="Calibri" w:hAnsiTheme="minorHAnsi"/>
          <w:i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er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465CF6" w:rsidRDefault="00465CF6" w:rsidP="00486AF9">
      <w:pPr>
        <w:ind w:left="222"/>
        <w:rPr>
          <w:rFonts w:asciiTheme="minorHAnsi" w:eastAsia="Calibri" w:hAnsiTheme="minorHAnsi"/>
          <w:b/>
          <w:spacing w:val="2"/>
          <w:sz w:val="22"/>
          <w:szCs w:val="22"/>
        </w:rPr>
      </w:pPr>
    </w:p>
    <w:p w:rsidR="00465CF6" w:rsidRPr="00465CF6" w:rsidRDefault="00465CF6" w:rsidP="00465CF6">
      <w:pPr>
        <w:ind w:left="222"/>
        <w:jc w:val="right"/>
        <w:rPr>
          <w:rFonts w:asciiTheme="minorHAnsi" w:eastAsia="Calibri" w:hAnsiTheme="minorHAnsi"/>
          <w:b/>
          <w:spacing w:val="2"/>
          <w:sz w:val="22"/>
          <w:szCs w:val="22"/>
        </w:rPr>
      </w:pPr>
      <w:r w:rsidRPr="00465CF6">
        <w:rPr>
          <w:rFonts w:asciiTheme="minorHAnsi" w:eastAsia="Calibri" w:hAnsiTheme="minorHAnsi"/>
          <w:b/>
          <w:spacing w:val="2"/>
          <w:sz w:val="22"/>
          <w:szCs w:val="22"/>
        </w:rPr>
        <w:lastRenderedPageBreak/>
        <w:t xml:space="preserve">                                                           FORM 4</w:t>
      </w:r>
    </w:p>
    <w:p w:rsidR="00465CF6" w:rsidRDefault="00465CF6" w:rsidP="00486AF9">
      <w:pPr>
        <w:ind w:left="222"/>
        <w:rPr>
          <w:rFonts w:asciiTheme="minorHAnsi" w:eastAsia="Calibri" w:hAnsiTheme="minorHAnsi"/>
          <w:b/>
          <w:spacing w:val="2"/>
          <w:sz w:val="22"/>
          <w:szCs w:val="22"/>
        </w:rPr>
      </w:pPr>
    </w:p>
    <w:p w:rsidR="007547D5" w:rsidRPr="002240B5" w:rsidRDefault="001E7E08" w:rsidP="00486AF9">
      <w:pPr>
        <w:ind w:left="222"/>
        <w:rPr>
          <w:rFonts w:asciiTheme="minorHAnsi" w:eastAsia="Calibri" w:hAnsiTheme="minorHAnsi"/>
          <w:w w:val="102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 xml:space="preserve">III </w:t>
      </w:r>
      <w:r w:rsidR="00486AF9" w:rsidRPr="002240B5">
        <w:rPr>
          <w:rFonts w:asciiTheme="minorHAnsi" w:eastAsia="Calibri" w:hAnsiTheme="minorHAnsi"/>
          <w:b/>
          <w:spacing w:val="2"/>
          <w:sz w:val="22"/>
          <w:szCs w:val="22"/>
        </w:rPr>
        <w:t xml:space="preserve">SUBJECT OF </w:t>
      </w:r>
      <w:proofErr w:type="gramStart"/>
      <w:r w:rsidR="00486AF9" w:rsidRPr="002240B5">
        <w:rPr>
          <w:rFonts w:asciiTheme="minorHAnsi" w:eastAsia="Calibri" w:hAnsiTheme="minorHAnsi"/>
          <w:b/>
          <w:spacing w:val="2"/>
          <w:sz w:val="22"/>
          <w:szCs w:val="22"/>
        </w:rPr>
        <w:t>PROCUREMENT</w:t>
      </w:r>
      <w:r w:rsidR="00486AF9" w:rsidRPr="002240B5">
        <w:rPr>
          <w:rFonts w:asciiTheme="minorHAnsi" w:eastAsia="Calibri" w:hAnsiTheme="minorHAnsi"/>
          <w:spacing w:val="2"/>
          <w:sz w:val="22"/>
          <w:szCs w:val="22"/>
        </w:rPr>
        <w:t xml:space="preserve"> :</w:t>
      </w:r>
      <w:proofErr w:type="gramEnd"/>
      <w:r w:rsidR="00486AF9"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="00625FDA" w:rsidRPr="002240B5">
        <w:rPr>
          <w:rFonts w:asciiTheme="minorHAnsi" w:eastAsia="Calibri" w:hAnsiTheme="minorHAnsi"/>
          <w:sz w:val="22"/>
          <w:szCs w:val="22"/>
        </w:rPr>
        <w:t xml:space="preserve">LICENSES FOR 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z w:val="22"/>
          <w:szCs w:val="22"/>
        </w:rPr>
        <w:t>put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of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="00417139" w:rsidRPr="002240B5">
        <w:rPr>
          <w:rFonts w:asciiTheme="minorHAnsi" w:eastAsia="Calibri" w:hAnsiTheme="minorHAnsi"/>
          <w:sz w:val="22"/>
          <w:szCs w:val="22"/>
        </w:rPr>
        <w:t>are</w:t>
      </w:r>
      <w:r w:rsidR="00417139"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pac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k</w:t>
      </w:r>
      <w:r w:rsidR="00417139" w:rsidRPr="002240B5">
        <w:rPr>
          <w:rFonts w:asciiTheme="minorHAnsi" w:eastAsia="Calibri" w:hAnsiTheme="minorHAnsi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="00486AF9" w:rsidRPr="002240B5">
        <w:rPr>
          <w:rFonts w:asciiTheme="minorHAnsi" w:eastAsia="Calibri" w:hAnsiTheme="minorHAnsi"/>
          <w:w w:val="102"/>
          <w:sz w:val="22"/>
          <w:szCs w:val="22"/>
        </w:rPr>
        <w:t>DESCRIBED IN FORM 5.</w:t>
      </w:r>
    </w:p>
    <w:p w:rsidR="00486AF9" w:rsidRPr="002240B5" w:rsidRDefault="00486AF9" w:rsidP="00C07F7A">
      <w:pPr>
        <w:ind w:left="222"/>
        <w:rPr>
          <w:rFonts w:asciiTheme="minorHAnsi" w:eastAsia="Calibr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  <w:sectPr w:rsidR="007547D5" w:rsidRPr="002240B5">
          <w:type w:val="continuous"/>
          <w:pgSz w:w="11900" w:h="16840"/>
          <w:pgMar w:top="1580" w:right="1180" w:bottom="280" w:left="1180" w:header="720" w:footer="720" w:gutter="0"/>
          <w:cols w:space="720"/>
        </w:sectPr>
      </w:pPr>
    </w:p>
    <w:p w:rsidR="007547D5" w:rsidRPr="002240B5" w:rsidRDefault="004D109E" w:rsidP="00DE5460">
      <w:pPr>
        <w:ind w:left="222" w:right="-482"/>
        <w:rPr>
          <w:rFonts w:asciiTheme="minorHAnsi" w:hAnsiTheme="minorHAnsi"/>
          <w:sz w:val="22"/>
          <w:szCs w:val="22"/>
        </w:rPr>
        <w:sectPr w:rsidR="007547D5" w:rsidRPr="002240B5">
          <w:type w:val="continuous"/>
          <w:pgSz w:w="11900" w:h="16840"/>
          <w:pgMar w:top="1580" w:right="1180" w:bottom="280" w:left="1180" w:header="720" w:footer="720" w:gutter="0"/>
          <w:cols w:space="720"/>
        </w:sectPr>
      </w:pPr>
      <w:r w:rsidRPr="002240B5">
        <w:rPr>
          <w:rFonts w:asciiTheme="minorHAnsi" w:hAnsiTheme="minorHAnsi"/>
          <w:b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2754630</wp:posOffset>
                </wp:positionH>
                <wp:positionV relativeFrom="paragraph">
                  <wp:posOffset>155575</wp:posOffset>
                </wp:positionV>
                <wp:extent cx="1501140" cy="8890"/>
                <wp:effectExtent l="1905" t="9525" r="1905" b="635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1140" cy="8890"/>
                          <a:chOff x="4338" y="245"/>
                          <a:chExt cx="2364" cy="14"/>
                        </a:xfrm>
                      </wpg:grpSpPr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4345" y="252"/>
                            <a:ext cx="1813" cy="0"/>
                            <a:chOff x="4345" y="252"/>
                            <a:chExt cx="1813" cy="0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4345" y="252"/>
                              <a:ext cx="1813" cy="0"/>
                            </a:xfrm>
                            <a:custGeom>
                              <a:avLst/>
                              <a:gdLst>
                                <a:gd name="T0" fmla="+- 0 4345 4345"/>
                                <a:gd name="T1" fmla="*/ T0 w 1813"/>
                                <a:gd name="T2" fmla="+- 0 6158 4345"/>
                                <a:gd name="T3" fmla="*/ T2 w 1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3">
                                  <a:moveTo>
                                    <a:pt x="0" y="0"/>
                                  </a:moveTo>
                                  <a:lnTo>
                                    <a:pt x="1813" y="0"/>
                                  </a:lnTo>
                                </a:path>
                              </a:pathLst>
                            </a:custGeom>
                            <a:noFill/>
                            <a:ln w="88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6161" y="252"/>
                              <a:ext cx="534" cy="0"/>
                              <a:chOff x="6161" y="252"/>
                              <a:chExt cx="534" cy="0"/>
                            </a:xfrm>
                          </wpg:grpSpPr>
                          <wps:wsp>
                            <wps:cNvPr id="2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6161" y="252"/>
                                <a:ext cx="534" cy="0"/>
                              </a:xfrm>
                              <a:custGeom>
                                <a:avLst/>
                                <a:gdLst>
                                  <a:gd name="T0" fmla="+- 0 6161 6161"/>
                                  <a:gd name="T1" fmla="*/ T0 w 534"/>
                                  <a:gd name="T2" fmla="+- 0 6695 6161"/>
                                  <a:gd name="T3" fmla="*/ T2 w 53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34">
                                    <a:moveTo>
                                      <a:pt x="0" y="0"/>
                                    </a:moveTo>
                                    <a:lnTo>
                                      <a:pt x="534" y="0"/>
                                    </a:lnTo>
                                  </a:path>
                                </a:pathLst>
                              </a:custGeom>
                              <a:noFill/>
                              <a:ln w="885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0C6C272" id="Group 15" o:spid="_x0000_s1026" style="position:absolute;margin-left:216.9pt;margin-top:12.25pt;width:118.2pt;height:.7pt;z-index:-251656704;mso-position-horizontal-relative:page" coordorigin="4338,245" coordsize="236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">
                <v:group id="Group 16" o:spid="_x0000_s1027" style="position:absolute;left:4345;top:252;width:1813;height:0" coordorigin="4345,252" coordsize="1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" o:spid="_x0000_s1028" style="position:absolute;left:4345;top:252;width:1813;height:0;visibility:visible;mso-wrap-style:square;v-text-anchor:top" coordsize="1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" path="m,l1813,e" filled="f" strokeweight=".24603mm">
                    <v:path arrowok="t" o:connecttype="custom" o:connectlocs="0,0;1813,0" o:connectangles="0,0"/>
                  </v:shape>
                  <v:group id="Group 17" o:spid="_x0000_s1029" style="position:absolute;left:6161;top:252;width:534;height:0" coordorigin="6161,252" coordsize="5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Freeform 18" o:spid="_x0000_s1030" style="position:absolute;left:6161;top:252;width:534;height:0;visibility:visible;mso-wrap-style:square;v-text-anchor:top" coordsize="5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" path="m,l534,e" filled="f" strokeweight=".24603mm">
                      <v:path arrowok="t" o:connecttype="custom" o:connectlocs="0,0;534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1E7E08" w:rsidRPr="002240B5">
        <w:rPr>
          <w:rFonts w:asciiTheme="minorHAnsi" w:eastAsia="Calibri" w:hAnsiTheme="minorHAnsi"/>
          <w:b/>
          <w:spacing w:val="1"/>
          <w:sz w:val="22"/>
          <w:szCs w:val="22"/>
        </w:rPr>
        <w:t>IV</w:t>
      </w:r>
      <w:r w:rsidR="001E7E08"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he</w:t>
      </w:r>
      <w:r w:rsidR="00417139"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b/>
          <w:spacing w:val="12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b/>
          <w:spacing w:val="-3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w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z w:val="22"/>
          <w:szCs w:val="22"/>
        </w:rPr>
        <w:t>th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sz w:val="22"/>
          <w:szCs w:val="22"/>
        </w:rPr>
        <w:t>t</w:t>
      </w:r>
      <w:r w:rsidR="00486AF9" w:rsidRPr="002240B5">
        <w:rPr>
          <w:rFonts w:asciiTheme="minorHAnsi" w:eastAsia="Calibri" w:hAnsiTheme="minorHAnsi"/>
          <w:sz w:val="22"/>
          <w:szCs w:val="22"/>
        </w:rPr>
        <w:t xml:space="preserve"> TAXES</w:t>
      </w:r>
      <w:r w:rsidR="00BE207A">
        <w:rPr>
          <w:rFonts w:asciiTheme="minorHAnsi" w:eastAsia="Calibri" w:hAnsiTheme="minorHAnsi"/>
          <w:sz w:val="22"/>
          <w:szCs w:val="22"/>
        </w:rPr>
        <w:t>:</w:t>
      </w:r>
      <w:r w:rsidR="00DE5460">
        <w:rPr>
          <w:rFonts w:asciiTheme="minorHAnsi" w:eastAsia="Calibri" w:hAnsiTheme="minorHAnsi"/>
          <w:sz w:val="22"/>
          <w:szCs w:val="22"/>
        </w:rPr>
        <w:t xml:space="preserve">  </w:t>
      </w:r>
    </w:p>
    <w:p w:rsidR="007547D5" w:rsidRPr="002240B5" w:rsidRDefault="004D109E" w:rsidP="00C07F7A">
      <w:pPr>
        <w:ind w:left="222" w:right="-52"/>
        <w:rPr>
          <w:rFonts w:asciiTheme="minorHAnsi" w:eastAsia="Calibri" w:hAnsiTheme="minorHAnsi"/>
          <w:b/>
          <w:sz w:val="22"/>
          <w:szCs w:val="22"/>
        </w:rPr>
      </w:pPr>
      <w:r w:rsidRPr="002240B5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2823210</wp:posOffset>
                </wp:positionH>
                <wp:positionV relativeFrom="paragraph">
                  <wp:posOffset>155575</wp:posOffset>
                </wp:positionV>
                <wp:extent cx="1501140" cy="8890"/>
                <wp:effectExtent l="3810" t="4445" r="9525" b="571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1140" cy="8890"/>
                          <a:chOff x="4446" y="245"/>
                          <a:chExt cx="2364" cy="14"/>
                        </a:xfrm>
                      </wpg:grpSpPr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4453" y="252"/>
                            <a:ext cx="1492" cy="0"/>
                            <a:chOff x="4453" y="252"/>
                            <a:chExt cx="1492" cy="0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4453" y="252"/>
                              <a:ext cx="1492" cy="0"/>
                            </a:xfrm>
                            <a:custGeom>
                              <a:avLst/>
                              <a:gdLst>
                                <a:gd name="T0" fmla="+- 0 4453 4453"/>
                                <a:gd name="T1" fmla="*/ T0 w 1492"/>
                                <a:gd name="T2" fmla="+- 0 5945 4453"/>
                                <a:gd name="T3" fmla="*/ T2 w 1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2">
                                  <a:moveTo>
                                    <a:pt x="0" y="0"/>
                                  </a:moveTo>
                                  <a:lnTo>
                                    <a:pt x="1492" y="0"/>
                                  </a:lnTo>
                                </a:path>
                              </a:pathLst>
                            </a:custGeom>
                            <a:noFill/>
                            <a:ln w="88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5947" y="252"/>
                              <a:ext cx="856" cy="0"/>
                              <a:chOff x="5947" y="252"/>
                              <a:chExt cx="856" cy="0"/>
                            </a:xfrm>
                          </wpg:grpSpPr>
                          <wps:wsp>
                            <wps:cNvPr id="19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5947" y="252"/>
                                <a:ext cx="856" cy="0"/>
                              </a:xfrm>
                              <a:custGeom>
                                <a:avLst/>
                                <a:gdLst>
                                  <a:gd name="T0" fmla="+- 0 5947 5947"/>
                                  <a:gd name="T1" fmla="*/ T0 w 856"/>
                                  <a:gd name="T2" fmla="+- 0 6803 5947"/>
                                  <a:gd name="T3" fmla="*/ T2 w 85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56">
                                    <a:moveTo>
                                      <a:pt x="0" y="0"/>
                                    </a:moveTo>
                                    <a:lnTo>
                                      <a:pt x="856" y="0"/>
                                    </a:lnTo>
                                  </a:path>
                                </a:pathLst>
                              </a:custGeom>
                              <a:noFill/>
                              <a:ln w="885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8CB51DA" id="Group 10" o:spid="_x0000_s1026" style="position:absolute;margin-left:222.3pt;margin-top:12.25pt;width:118.2pt;height:.7pt;z-index:-251655680;mso-position-horizontal-relative:page" coordorigin="4446,245" coordsize="236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">
                <v:group id="Group 11" o:spid="_x0000_s1027" style="position:absolute;left:4453;top:252;width:1492;height:0" coordorigin="4453,252" coordsize="1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" o:spid="_x0000_s1028" style="position:absolute;left:4453;top:252;width:1492;height:0;visibility:visible;mso-wrap-style:square;v-text-anchor:top" coordsize="1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" path="m,l1492,e" filled="f" strokeweight=".24603mm">
                    <v:path arrowok="t" o:connecttype="custom" o:connectlocs="0,0;1492,0" o:connectangles="0,0"/>
                  </v:shape>
                  <v:group id="Group 12" o:spid="_x0000_s1029" style="position:absolute;left:5947;top:252;width:856;height:0" coordorigin="5947,252" coordsize="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Freeform 13" o:spid="_x0000_s1030" style="position:absolute;left:5947;top:252;width:856;height:0;visibility:visible;mso-wrap-style:square;v-text-anchor:top" coordsize="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" path="m,l856,e" filled="f" strokeweight=".24603mm">
                      <v:path arrowok="t" o:connecttype="custom" o:connectlocs="0,0;856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1E7E08" w:rsidRPr="002240B5">
        <w:rPr>
          <w:rFonts w:asciiTheme="minorHAnsi" w:eastAsia="Calibri" w:hAnsiTheme="minorHAnsi"/>
          <w:spacing w:val="1"/>
          <w:sz w:val="22"/>
          <w:szCs w:val="22"/>
        </w:rPr>
        <w:t xml:space="preserve">      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he</w:t>
      </w:r>
      <w:r w:rsidR="00417139"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b/>
          <w:spacing w:val="12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b/>
          <w:spacing w:val="-3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="009F5C1E">
        <w:rPr>
          <w:rFonts w:asciiTheme="minorHAnsi" w:eastAsia="Calibri" w:hAnsiTheme="minorHAnsi"/>
          <w:b/>
          <w:sz w:val="22"/>
          <w:szCs w:val="22"/>
        </w:rPr>
        <w:t xml:space="preserve"> Tax</w:t>
      </w:r>
      <w:r w:rsidR="00417139"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proofErr w:type="gramStart"/>
      <w:r w:rsidR="000138C5"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="000138C5"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="000138C5" w:rsidRPr="002240B5">
        <w:rPr>
          <w:rFonts w:asciiTheme="minorHAnsi" w:eastAsia="Calibri" w:hAnsiTheme="minorHAnsi"/>
          <w:b/>
          <w:spacing w:val="-2"/>
          <w:sz w:val="22"/>
          <w:szCs w:val="22"/>
        </w:rPr>
        <w:t>c</w:t>
      </w:r>
      <w:r w:rsidR="000138C5" w:rsidRPr="002240B5">
        <w:rPr>
          <w:rFonts w:asciiTheme="minorHAnsi" w:eastAsia="Calibri" w:hAnsiTheme="minorHAnsi"/>
          <w:b/>
          <w:spacing w:val="1"/>
          <w:sz w:val="22"/>
          <w:szCs w:val="22"/>
        </w:rPr>
        <w:t>l</w:t>
      </w:r>
      <w:r w:rsidR="000138C5" w:rsidRPr="002240B5">
        <w:rPr>
          <w:rFonts w:asciiTheme="minorHAnsi" w:eastAsia="Calibri" w:hAnsiTheme="minorHAnsi"/>
          <w:b/>
          <w:sz w:val="22"/>
          <w:szCs w:val="22"/>
        </w:rPr>
        <w:t>u</w:t>
      </w:r>
      <w:r w:rsidR="000138C5" w:rsidRPr="002240B5">
        <w:rPr>
          <w:rFonts w:asciiTheme="minorHAnsi" w:eastAsia="Calibri" w:hAnsiTheme="minorHAnsi"/>
          <w:b/>
          <w:spacing w:val="-5"/>
          <w:sz w:val="22"/>
          <w:szCs w:val="22"/>
        </w:rPr>
        <w:t>d</w:t>
      </w:r>
      <w:r w:rsidR="000138C5"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="000138C5" w:rsidRPr="002240B5">
        <w:rPr>
          <w:rFonts w:asciiTheme="minorHAnsi" w:eastAsia="Calibri" w:hAnsiTheme="minorHAnsi"/>
          <w:b/>
          <w:sz w:val="22"/>
          <w:szCs w:val="22"/>
        </w:rPr>
        <w:t>ng</w:t>
      </w:r>
      <w:r w:rsidR="00BE207A">
        <w:rPr>
          <w:rFonts w:asciiTheme="minorHAnsi" w:eastAsia="Calibri" w:hAnsiTheme="minorHAnsi"/>
          <w:b/>
          <w:sz w:val="22"/>
          <w:szCs w:val="22"/>
        </w:rPr>
        <w:t xml:space="preserve"> :</w:t>
      </w:r>
      <w:proofErr w:type="gramEnd"/>
      <w:r w:rsidR="000138C5" w:rsidRPr="002240B5">
        <w:rPr>
          <w:rFonts w:asciiTheme="minorHAnsi" w:eastAsia="Calibri" w:hAnsiTheme="minorHAnsi"/>
          <w:b/>
          <w:spacing w:val="15"/>
          <w:sz w:val="22"/>
          <w:szCs w:val="22"/>
        </w:rPr>
        <w:t xml:space="preserve"> </w:t>
      </w:r>
    </w:p>
    <w:p w:rsidR="007547D5" w:rsidRPr="002240B5" w:rsidRDefault="00417139" w:rsidP="00C07F7A">
      <w:pPr>
        <w:rPr>
          <w:rFonts w:asciiTheme="minorHAnsi" w:eastAsia="Calibri" w:hAnsiTheme="minorHAnsi"/>
          <w:sz w:val="22"/>
          <w:szCs w:val="22"/>
        </w:rPr>
        <w:sectPr w:rsidR="007547D5" w:rsidRPr="002240B5" w:rsidSect="009F5C1E">
          <w:type w:val="continuous"/>
          <w:pgSz w:w="11900" w:h="16840"/>
          <w:pgMar w:top="1580" w:right="1180" w:bottom="280" w:left="1180" w:header="720" w:footer="720" w:gutter="0"/>
          <w:cols w:num="2" w:space="540" w:equalWidth="0">
            <w:col w:w="3226" w:space="2444"/>
            <w:col w:w="3870"/>
          </w:cols>
        </w:sectPr>
      </w:pPr>
      <w:r w:rsidRPr="002240B5">
        <w:rPr>
          <w:rFonts w:asciiTheme="minorHAnsi" w:hAnsiTheme="minorHAnsi"/>
          <w:sz w:val="22"/>
          <w:szCs w:val="22"/>
        </w:rPr>
        <w:br w:type="column"/>
      </w:r>
      <w:r w:rsidRPr="002240B5">
        <w:rPr>
          <w:rFonts w:asciiTheme="minorHAnsi" w:eastAsia="Calibri" w:hAnsiTheme="minorHAnsi"/>
          <w:w w:val="102"/>
          <w:sz w:val="22"/>
          <w:szCs w:val="22"/>
        </w:rPr>
        <w:lastRenderedPageBreak/>
        <w:t>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1E7E08" w:rsidP="00C07F7A">
      <w:pPr>
        <w:ind w:left="22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="00417139" w:rsidRPr="002240B5">
        <w:rPr>
          <w:rFonts w:asciiTheme="minorHAnsi" w:eastAsia="Calibri" w:hAnsiTheme="minorHAnsi"/>
          <w:sz w:val="22"/>
          <w:szCs w:val="22"/>
        </w:rPr>
        <w:t>th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ds</w:t>
      </w:r>
      <w:r w:rsidR="00417139"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proofErr w:type="gramStart"/>
      <w:r w:rsidR="00417139" w:rsidRPr="002240B5">
        <w:rPr>
          <w:rFonts w:asciiTheme="minorHAnsi" w:eastAsia="Calibri" w:hAnsiTheme="minorHAnsi"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ym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nt</w:t>
      </w:r>
      <w:r w:rsidR="00417139"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:</w:t>
      </w:r>
      <w:proofErr w:type="gramEnd"/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z w:val="22"/>
          <w:szCs w:val="22"/>
        </w:rPr>
        <w:t>he</w:t>
      </w:r>
      <w:r w:rsidR="00417139"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acc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unt</w:t>
      </w:r>
      <w:r w:rsidR="00417139"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the</w:t>
      </w:r>
      <w:r w:rsidR="00417139"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b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-5"/>
          <w:w w:val="102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r.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1E7E08" w:rsidP="00C07F7A">
      <w:pPr>
        <w:ind w:left="222" w:right="17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 xml:space="preserve">VI </w:t>
      </w:r>
      <w:r w:rsidR="00417139"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er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b/>
          <w:spacing w:val="12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of</w:t>
      </w:r>
      <w:r w:rsidR="00417139"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y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me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pacing w:val="19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b/>
          <w:spacing w:val="10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b/>
          <w:spacing w:val="2"/>
          <w:sz w:val="22"/>
          <w:szCs w:val="22"/>
        </w:rPr>
        <w:t>y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me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pacing w:val="19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adl</w:t>
      </w:r>
      <w:r w:rsidR="00417139"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:</w:t>
      </w:r>
      <w:r w:rsidR="00417139" w:rsidRPr="002240B5">
        <w:rPr>
          <w:rFonts w:asciiTheme="minorHAnsi" w:eastAsia="Calibri" w:hAnsiTheme="minorHAnsi"/>
          <w:sz w:val="22"/>
          <w:szCs w:val="22"/>
          <w:u w:val="single" w:color="000000"/>
        </w:rPr>
        <w:t xml:space="preserve">                    </w:t>
      </w:r>
      <w:r w:rsidR="00417139" w:rsidRPr="002240B5">
        <w:rPr>
          <w:rFonts w:asciiTheme="minorHAnsi" w:eastAsia="Calibri" w:hAnsiTheme="minorHAnsi"/>
          <w:spacing w:val="16"/>
          <w:sz w:val="22"/>
          <w:szCs w:val="22"/>
          <w:u w:val="single" w:color="000000"/>
        </w:rPr>
        <w:t xml:space="preserve"> </w:t>
      </w:r>
      <w:r w:rsidR="00417139"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y</w:t>
      </w:r>
      <w:r w:rsidR="00417139" w:rsidRPr="002240B5">
        <w:rPr>
          <w:rFonts w:asciiTheme="minorHAnsi" w:eastAsia="Calibri" w:hAnsiTheme="minorHAnsi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the</w:t>
      </w:r>
      <w:r w:rsidR="00417139"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pr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z w:val="22"/>
          <w:szCs w:val="22"/>
        </w:rPr>
        <w:t>y</w:t>
      </w:r>
      <w:r w:rsidR="00417139"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drawn</w:t>
      </w:r>
      <w:r w:rsidR="00417139"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up</w:t>
      </w:r>
      <w:r w:rsidR="00417139"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5"/>
          <w:w w:val="102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v</w:t>
      </w:r>
      <w:r w:rsidR="00417139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oi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 xml:space="preserve">s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="00417139" w:rsidRPr="002240B5">
        <w:rPr>
          <w:rFonts w:asciiTheme="minorHAnsi" w:eastAsia="Calibri" w:hAnsiTheme="minorHAnsi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oo</w:t>
      </w:r>
      <w:r w:rsidR="00417139" w:rsidRPr="002240B5">
        <w:rPr>
          <w:rFonts w:asciiTheme="minorHAnsi" w:eastAsia="Calibri" w:hAnsiTheme="minorHAnsi"/>
          <w:sz w:val="22"/>
          <w:szCs w:val="22"/>
        </w:rPr>
        <w:t>ds</w:t>
      </w:r>
      <w:r w:rsidR="00417139"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(</w:t>
      </w:r>
      <w:r w:rsidR="00BE207A">
        <w:rPr>
          <w:rFonts w:asciiTheme="minorHAnsi" w:eastAsia="Calibri" w:hAnsiTheme="minorHAnsi"/>
          <w:spacing w:val="-3"/>
          <w:sz w:val="22"/>
          <w:szCs w:val="22"/>
        </w:rPr>
        <w:t xml:space="preserve">minimum 15 days,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ax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pacing w:val="-5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4</w:t>
      </w:r>
      <w:r w:rsidR="00417139" w:rsidRPr="002240B5">
        <w:rPr>
          <w:rFonts w:asciiTheme="minorHAnsi" w:eastAsia="Calibri" w:hAnsiTheme="minorHAnsi"/>
          <w:sz w:val="22"/>
          <w:szCs w:val="22"/>
        </w:rPr>
        <w:t>5</w:t>
      </w:r>
      <w:r w:rsidR="00417139"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y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s).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1E7E08" w:rsidP="00C07F7A">
      <w:pPr>
        <w:ind w:left="222" w:right="25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 xml:space="preserve">VII 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he</w:t>
      </w:r>
      <w:r w:rsidR="00417139"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3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b/>
          <w:spacing w:val="-3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b/>
          <w:spacing w:val="-3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pacing w:val="19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fo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b/>
          <w:spacing w:val="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="00417139"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el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iv</w:t>
      </w:r>
      <w:r w:rsidR="00417139" w:rsidRPr="002240B5">
        <w:rPr>
          <w:rFonts w:asciiTheme="minorHAnsi" w:eastAsia="Calibri" w:hAnsiTheme="minorHAnsi"/>
          <w:b/>
          <w:spacing w:val="-4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pacing w:val="2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y</w:t>
      </w:r>
      <w:r w:rsidR="00417139"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BE207A">
        <w:rPr>
          <w:rFonts w:asciiTheme="minorHAnsi" w:eastAsia="Calibri" w:hAnsiTheme="minorHAnsi"/>
          <w:sz w:val="22"/>
          <w:szCs w:val="22"/>
        </w:rPr>
        <w:t xml:space="preserve">key </w:t>
      </w:r>
      <w:proofErr w:type="gramStart"/>
      <w:r w:rsidR="00BE207A">
        <w:rPr>
          <w:rFonts w:asciiTheme="minorHAnsi" w:eastAsia="Calibri" w:hAnsiTheme="minorHAnsi"/>
          <w:sz w:val="22"/>
          <w:szCs w:val="22"/>
        </w:rPr>
        <w:t>code</w:t>
      </w:r>
      <w:r w:rsidR="00417139"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:</w:t>
      </w:r>
      <w:proofErr w:type="gramEnd"/>
      <w:r w:rsidR="00417139" w:rsidRPr="002240B5">
        <w:rPr>
          <w:rFonts w:asciiTheme="minorHAnsi" w:eastAsia="Calibri" w:hAnsiTheme="minorHAnsi"/>
          <w:sz w:val="22"/>
          <w:szCs w:val="22"/>
          <w:u w:val="single" w:color="000000"/>
        </w:rPr>
        <w:t xml:space="preserve">                                           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  <w:u w:val="single" w:color="000000"/>
        </w:rPr>
        <w:t xml:space="preserve"> </w:t>
      </w:r>
      <w:r w:rsidR="00417139" w:rsidRPr="002240B5">
        <w:rPr>
          <w:rFonts w:asciiTheme="minorHAnsi" w:eastAsia="Calibri" w:hAnsiTheme="minorHAnsi"/>
          <w:spacing w:val="-19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the</w:t>
      </w:r>
      <w:r w:rsidR="00417139"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date</w:t>
      </w:r>
      <w:r w:rsidR="00417139"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z w:val="22"/>
          <w:szCs w:val="22"/>
        </w:rPr>
        <w:t>gnat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the</w:t>
      </w:r>
      <w:r w:rsidR="00417139"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 xml:space="preserve">ntract </w:t>
      </w:r>
      <w:r w:rsidR="00417139" w:rsidRPr="002240B5">
        <w:rPr>
          <w:rFonts w:asciiTheme="minorHAnsi" w:eastAsia="Calibri" w:hAnsiTheme="minorHAnsi"/>
          <w:sz w:val="22"/>
          <w:szCs w:val="22"/>
        </w:rPr>
        <w:t>by</w:t>
      </w:r>
      <w:r w:rsidR="00417139"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an</w:t>
      </w:r>
      <w:r w:rsidR="00417139"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auth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or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z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rs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the</w:t>
      </w:r>
      <w:r w:rsidR="00417139"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cust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(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ax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4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="005D7339">
        <w:rPr>
          <w:rFonts w:asciiTheme="minorHAnsi" w:eastAsia="Calibri" w:hAnsiTheme="minorHAnsi"/>
          <w:spacing w:val="-1"/>
          <w:sz w:val="22"/>
          <w:szCs w:val="22"/>
        </w:rPr>
        <w:t>2</w:t>
      </w:r>
      <w:r w:rsidR="00417139" w:rsidRPr="002240B5">
        <w:rPr>
          <w:rFonts w:asciiTheme="minorHAnsi" w:eastAsia="Calibri" w:hAnsiTheme="minorHAnsi"/>
          <w:sz w:val="22"/>
          <w:szCs w:val="22"/>
        </w:rPr>
        <w:t>0</w:t>
      </w:r>
      <w:r w:rsidR="00417139"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y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).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1E7E08" w:rsidP="00C07F7A">
      <w:pPr>
        <w:ind w:left="222" w:right="366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 xml:space="preserve">VIII 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he</w:t>
      </w:r>
      <w:r w:rsidR="00417139"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v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li</w:t>
      </w:r>
      <w:r w:rsidR="00417139" w:rsidRPr="002240B5">
        <w:rPr>
          <w:rFonts w:asciiTheme="minorHAnsi" w:eastAsia="Calibri" w:hAnsiTheme="minorHAnsi"/>
          <w:b/>
          <w:spacing w:val="-3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ty</w:t>
      </w:r>
      <w:r w:rsidR="00417139" w:rsidRPr="002240B5">
        <w:rPr>
          <w:rFonts w:asciiTheme="minorHAnsi" w:eastAsia="Calibri" w:hAnsiTheme="minorHAnsi"/>
          <w:b/>
          <w:spacing w:val="1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b/>
          <w:spacing w:val="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of</w:t>
      </w:r>
      <w:r w:rsidR="00417139" w:rsidRPr="002240B5">
        <w:rPr>
          <w:rFonts w:asciiTheme="minorHAnsi" w:eastAsia="Calibri" w:hAnsiTheme="minorHAnsi"/>
          <w:b/>
          <w:spacing w:val="2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="00486AF9"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IS 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3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0</w:t>
      </w:r>
      <w:r w:rsidR="00417139"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w w:val="102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b/>
          <w:spacing w:val="-1"/>
          <w:w w:val="102"/>
          <w:sz w:val="22"/>
          <w:szCs w:val="22"/>
        </w:rPr>
        <w:t>y</w:t>
      </w:r>
      <w:r w:rsidR="00486AF9" w:rsidRPr="002240B5">
        <w:rPr>
          <w:rFonts w:asciiTheme="minorHAnsi" w:eastAsia="Calibri" w:hAnsiTheme="minorHAnsi"/>
          <w:b/>
          <w:w w:val="102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1E7E08" w:rsidP="00C07F7A">
      <w:pPr>
        <w:ind w:left="22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z w:val="22"/>
          <w:szCs w:val="22"/>
        </w:rPr>
        <w:t xml:space="preserve">IX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ace</w:t>
      </w:r>
      <w:r w:rsidR="00417139"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b/>
          <w:spacing w:val="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3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li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v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y</w:t>
      </w:r>
      <w:r w:rsidR="00417139" w:rsidRPr="002240B5">
        <w:rPr>
          <w:rFonts w:asciiTheme="minorHAnsi" w:eastAsia="Calibri" w:hAnsiTheme="minorHAnsi"/>
          <w:sz w:val="22"/>
          <w:szCs w:val="22"/>
        </w:rPr>
        <w:t>:</w:t>
      </w:r>
      <w:r w:rsidR="00417139"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ve</w:t>
      </w:r>
      <w:r w:rsidR="00417139" w:rsidRPr="002240B5">
        <w:rPr>
          <w:rFonts w:asciiTheme="minorHAnsi" w:eastAsia="Calibri" w:hAnsiTheme="minorHAnsi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z w:val="22"/>
          <w:szCs w:val="22"/>
        </w:rPr>
        <w:t>ty</w:t>
      </w:r>
      <w:r w:rsidR="00417139"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B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z w:val="22"/>
          <w:szCs w:val="22"/>
        </w:rPr>
        <w:t>grade</w:t>
      </w:r>
      <w:r w:rsidR="00417139"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-</w:t>
      </w:r>
      <w:r w:rsidR="00417139"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z w:val="22"/>
          <w:szCs w:val="22"/>
        </w:rPr>
        <w:t>y</w:t>
      </w:r>
      <w:r w:rsidR="00417139"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vi</w:t>
      </w:r>
      <w:r w:rsidR="00417139" w:rsidRPr="002240B5">
        <w:rPr>
          <w:rFonts w:asciiTheme="minorHAnsi" w:eastAsia="Calibri" w:hAnsiTheme="minorHAnsi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ng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ee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z w:val="22"/>
          <w:szCs w:val="22"/>
        </w:rPr>
        <w:t>ng,</w:t>
      </w:r>
      <w:r w:rsidR="00417139"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proofErr w:type="spellStart"/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B</w:t>
      </w:r>
      <w:r w:rsidR="00417139"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le</w:t>
      </w:r>
      <w:r w:rsidR="00417139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v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ar</w:t>
      </w:r>
      <w:proofErr w:type="spellEnd"/>
    </w:p>
    <w:p w:rsidR="001E7E08" w:rsidRPr="002240B5" w:rsidRDefault="00417139" w:rsidP="001E7E08">
      <w:pPr>
        <w:ind w:left="22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Al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k</w:t>
      </w:r>
      <w:r w:rsidRPr="002240B5">
        <w:rPr>
          <w:rFonts w:asciiTheme="minorHAnsi" w:eastAsia="Calibri" w:hAnsiTheme="minorHAnsi"/>
          <w:sz w:val="22"/>
          <w:szCs w:val="22"/>
        </w:rPr>
        <w:t>sa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dra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7</w:t>
      </w:r>
      <w:r w:rsidRPr="002240B5">
        <w:rPr>
          <w:rFonts w:asciiTheme="minorHAnsi" w:eastAsia="Calibri" w:hAnsiTheme="minorHAnsi"/>
          <w:sz w:val="22"/>
          <w:szCs w:val="22"/>
        </w:rPr>
        <w:t>3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/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il</w:t>
      </w:r>
      <w:r w:rsidRPr="002240B5">
        <w:rPr>
          <w:rFonts w:asciiTheme="minorHAnsi" w:eastAsia="Calibri" w:hAnsiTheme="minorHAnsi"/>
          <w:sz w:val="22"/>
          <w:szCs w:val="22"/>
        </w:rPr>
        <w:t>:</w:t>
      </w:r>
      <w:r w:rsidR="001E7E08" w:rsidRPr="002240B5">
        <w:rPr>
          <w:rFonts w:asciiTheme="minorHAnsi" w:eastAsia="Calibri" w:hAnsiTheme="minorHAnsi"/>
          <w:sz w:val="22"/>
          <w:szCs w:val="22"/>
        </w:rPr>
        <w:t xml:space="preserve"> </w:t>
      </w:r>
      <w:hyperlink r:id="rId93" w:history="1">
        <w:r w:rsidR="004A1905" w:rsidRPr="00DC6871">
          <w:rPr>
            <w:rStyle w:val="Hyperlink"/>
            <w:rFonts w:asciiTheme="minorHAnsi" w:eastAsia="Calibri" w:hAnsiTheme="minorHAnsi"/>
            <w:sz w:val="22"/>
            <w:szCs w:val="22"/>
          </w:rPr>
          <w:t>mimarjanovic@grf.bg.ac.rs</w:t>
        </w:r>
      </w:hyperlink>
    </w:p>
    <w:p w:rsidR="001E7E08" w:rsidRPr="002240B5" w:rsidRDefault="001E7E08" w:rsidP="001E7E08">
      <w:pPr>
        <w:ind w:left="222"/>
        <w:rPr>
          <w:rFonts w:asciiTheme="minorHAnsi" w:eastAsia="Calibri" w:hAnsiTheme="minorHAnsi"/>
          <w:sz w:val="22"/>
          <w:szCs w:val="22"/>
        </w:rPr>
      </w:pPr>
    </w:p>
    <w:p w:rsidR="007547D5" w:rsidRPr="002240B5" w:rsidRDefault="007547D5" w:rsidP="001E7E08">
      <w:pPr>
        <w:ind w:left="222"/>
        <w:rPr>
          <w:rFonts w:asciiTheme="minorHAnsi" w:eastAsia="Calibr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  <w:sectPr w:rsidR="007547D5" w:rsidRPr="002240B5">
          <w:type w:val="continuous"/>
          <w:pgSz w:w="11900" w:h="16840"/>
          <w:pgMar w:top="1580" w:right="1180" w:bottom="280" w:left="1180" w:header="720" w:footer="720" w:gutter="0"/>
          <w:cols w:space="720"/>
        </w:sectPr>
      </w:pPr>
    </w:p>
    <w:p w:rsidR="007547D5" w:rsidRPr="002240B5" w:rsidRDefault="00417139" w:rsidP="001E7E08">
      <w:pPr>
        <w:tabs>
          <w:tab w:val="left" w:pos="3849"/>
        </w:tabs>
        <w:ind w:right="-52" w:firstLine="270"/>
        <w:rPr>
          <w:rFonts w:asciiTheme="minorHAnsi" w:eastAsia="Calibri" w:hAnsiTheme="minorHAnsi"/>
          <w:sz w:val="22"/>
          <w:szCs w:val="22"/>
        </w:rPr>
        <w:sectPr w:rsidR="007547D5" w:rsidRPr="002240B5">
          <w:type w:val="continuous"/>
          <w:pgSz w:w="11900" w:h="16840"/>
          <w:pgMar w:top="1580" w:right="1180" w:bottom="280" w:left="1180" w:header="720" w:footer="720" w:gutter="0"/>
          <w:cols w:num="2" w:space="720" w:equalWidth="0">
            <w:col w:w="3797" w:space="3481"/>
            <w:col w:w="2262"/>
          </w:cols>
        </w:sectPr>
      </w:pPr>
      <w:r w:rsidRPr="002240B5">
        <w:rPr>
          <w:rFonts w:asciiTheme="minorHAnsi" w:eastAsia="Calibri" w:hAnsiTheme="minorHAnsi"/>
          <w:w w:val="102"/>
          <w:sz w:val="22"/>
          <w:szCs w:val="22"/>
        </w:rPr>
        <w:lastRenderedPageBreak/>
        <w:t>P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ace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and</w:t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4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="001E7E08" w:rsidRPr="002240B5">
        <w:rPr>
          <w:rFonts w:asciiTheme="minorHAnsi" w:eastAsia="Calibri" w:hAnsiTheme="minorHAnsi"/>
          <w:sz w:val="22"/>
          <w:szCs w:val="22"/>
          <w:u w:val="single" w:color="000000"/>
        </w:rPr>
        <w:t xml:space="preserve">          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1E7E08" w:rsidP="00C07F7A">
      <w:pPr>
        <w:rPr>
          <w:rFonts w:asciiTheme="minorHAnsi" w:hAnsiTheme="minorHAnsi"/>
          <w:sz w:val="22"/>
          <w:szCs w:val="22"/>
        </w:rPr>
      </w:pPr>
      <w:r w:rsidRPr="002240B5">
        <w:rPr>
          <w:rFonts w:asciiTheme="minorHAnsi" w:hAnsiTheme="minorHAnsi"/>
          <w:sz w:val="22"/>
          <w:szCs w:val="22"/>
        </w:rPr>
        <w:tab/>
      </w:r>
      <w:r w:rsidRPr="002240B5">
        <w:rPr>
          <w:rFonts w:asciiTheme="minorHAnsi" w:hAnsiTheme="minorHAnsi"/>
          <w:sz w:val="22"/>
          <w:szCs w:val="22"/>
        </w:rPr>
        <w:tab/>
      </w:r>
      <w:r w:rsidRPr="002240B5">
        <w:rPr>
          <w:rFonts w:asciiTheme="minorHAnsi" w:hAnsiTheme="minorHAnsi"/>
          <w:sz w:val="22"/>
          <w:szCs w:val="22"/>
        </w:rPr>
        <w:tab/>
      </w:r>
      <w:r w:rsidRPr="002240B5">
        <w:rPr>
          <w:rFonts w:asciiTheme="minorHAnsi" w:hAnsiTheme="minorHAnsi"/>
          <w:sz w:val="22"/>
          <w:szCs w:val="22"/>
        </w:rPr>
        <w:tab/>
      </w:r>
      <w:r w:rsidRPr="002240B5">
        <w:rPr>
          <w:rFonts w:asciiTheme="minorHAnsi" w:hAnsiTheme="minorHAnsi"/>
          <w:sz w:val="22"/>
          <w:szCs w:val="22"/>
        </w:rPr>
        <w:tab/>
      </w:r>
      <w:r w:rsidRPr="002240B5">
        <w:rPr>
          <w:rFonts w:asciiTheme="minorHAnsi" w:hAnsiTheme="minorHAnsi"/>
          <w:sz w:val="22"/>
          <w:szCs w:val="22"/>
        </w:rPr>
        <w:tab/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BE207A" w:rsidRDefault="004D109E" w:rsidP="00BE207A">
      <w:pPr>
        <w:ind w:left="4426"/>
        <w:rPr>
          <w:rFonts w:asciiTheme="minorHAnsi" w:eastAsia="Calibri" w:hAnsiTheme="minorHAnsi"/>
          <w:spacing w:val="6"/>
          <w:sz w:val="22"/>
          <w:szCs w:val="22"/>
        </w:rPr>
      </w:pPr>
      <w:r w:rsidRPr="002240B5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3559810</wp:posOffset>
                </wp:positionH>
                <wp:positionV relativeFrom="paragraph">
                  <wp:posOffset>-5715</wp:posOffset>
                </wp:positionV>
                <wp:extent cx="2710180" cy="0"/>
                <wp:effectExtent l="6985" t="10795" r="6985" b="825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180" cy="0"/>
                          <a:chOff x="5606" y="-9"/>
                          <a:chExt cx="4268" cy="0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5606" y="-9"/>
                            <a:ext cx="4268" cy="0"/>
                          </a:xfrm>
                          <a:custGeom>
                            <a:avLst/>
                            <a:gdLst>
                              <a:gd name="T0" fmla="+- 0 5606 5606"/>
                              <a:gd name="T1" fmla="*/ T0 w 4268"/>
                              <a:gd name="T2" fmla="+- 0 9874 5606"/>
                              <a:gd name="T3" fmla="*/ T2 w 4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68">
                                <a:moveTo>
                                  <a:pt x="0" y="0"/>
                                </a:moveTo>
                                <a:lnTo>
                                  <a:pt x="4268" y="0"/>
                                </a:lnTo>
                              </a:path>
                            </a:pathLst>
                          </a:custGeom>
                          <a:noFill/>
                          <a:ln w="88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100028C" id="Group 8" o:spid="_x0000_s1026" style="position:absolute;margin-left:280.3pt;margin-top:-.45pt;width:213.4pt;height:0;z-index:-251654656;mso-position-horizontal-relative:page" coordorigin="5606,-9" coordsize="42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">
                <v:shape id="Freeform 9" o:spid="_x0000_s1027" style="position:absolute;left:5606;top:-9;width:4268;height:0;visibility:visible;mso-wrap-style:square;v-text-anchor:top" coordsize="42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" path="m,l4268,e" filled="f" strokeweight=".24603mm">
                  <v:path arrowok="t" o:connecttype="custom" o:connectlocs="0,0;4268,0" o:connectangles="0,0"/>
                </v:shape>
                <w10:wrap anchorx="page"/>
              </v:group>
            </w:pict>
          </mc:Fallback>
        </mc:AlternateContent>
      </w:r>
      <w:proofErr w:type="gramStart"/>
      <w:r w:rsidR="00417139" w:rsidRPr="002240B5">
        <w:rPr>
          <w:rFonts w:asciiTheme="minorHAnsi" w:eastAsia="Calibri" w:hAnsiTheme="minorHAnsi"/>
          <w:sz w:val="22"/>
          <w:szCs w:val="22"/>
        </w:rPr>
        <w:t>Sta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z w:val="22"/>
          <w:szCs w:val="22"/>
        </w:rPr>
        <w:t xml:space="preserve">p </w:t>
      </w:r>
      <w:r w:rsidR="00417139"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z w:val="22"/>
          <w:szCs w:val="22"/>
        </w:rPr>
        <w:t>nd</w:t>
      </w:r>
      <w:proofErr w:type="gramEnd"/>
      <w:r w:rsidR="00417139"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="00BE207A">
        <w:rPr>
          <w:rFonts w:asciiTheme="minorHAnsi" w:eastAsia="Calibri" w:hAnsiTheme="minorHAnsi"/>
          <w:spacing w:val="6"/>
          <w:sz w:val="22"/>
          <w:szCs w:val="22"/>
        </w:rPr>
        <w:t xml:space="preserve">Signature </w:t>
      </w:r>
    </w:p>
    <w:p w:rsidR="00BE207A" w:rsidRDefault="00BE207A" w:rsidP="00BE207A">
      <w:pPr>
        <w:ind w:left="180"/>
        <w:rPr>
          <w:rFonts w:asciiTheme="minorHAnsi" w:eastAsia="Calibri" w:hAnsiTheme="minorHAnsi"/>
          <w:spacing w:val="6"/>
          <w:sz w:val="22"/>
          <w:szCs w:val="22"/>
        </w:rPr>
      </w:pPr>
    </w:p>
    <w:p w:rsidR="00BE207A" w:rsidRDefault="00BE207A" w:rsidP="00BE207A">
      <w:pPr>
        <w:ind w:left="180"/>
        <w:rPr>
          <w:rFonts w:asciiTheme="minorHAnsi" w:eastAsia="Calibri" w:hAnsiTheme="minorHAnsi"/>
          <w:spacing w:val="6"/>
          <w:sz w:val="22"/>
          <w:szCs w:val="22"/>
        </w:rPr>
      </w:pPr>
    </w:p>
    <w:p w:rsidR="00BE207A" w:rsidRPr="00BE207A" w:rsidRDefault="00BE207A" w:rsidP="00BE207A">
      <w:pPr>
        <w:ind w:left="180"/>
        <w:rPr>
          <w:rFonts w:asciiTheme="minorHAnsi" w:eastAsia="Calibri" w:hAnsiTheme="minorHAnsi"/>
          <w:spacing w:val="6"/>
          <w:sz w:val="22"/>
          <w:szCs w:val="22"/>
        </w:rPr>
      </w:pPr>
      <w:r w:rsidRPr="00BE207A">
        <w:rPr>
          <w:rFonts w:asciiTheme="minorHAnsi" w:eastAsia="Calibri" w:hAnsiTheme="minorHAnsi"/>
          <w:spacing w:val="6"/>
          <w:sz w:val="22"/>
          <w:szCs w:val="22"/>
        </w:rPr>
        <w:t xml:space="preserve">Notification: </w:t>
      </w:r>
      <w:r w:rsidRPr="00BE207A">
        <w:rPr>
          <w:rFonts w:asciiTheme="minorHAnsi" w:eastAsia="Calibri" w:hAnsiTheme="minorHAnsi"/>
          <w:b/>
          <w:spacing w:val="6"/>
          <w:sz w:val="22"/>
          <w:szCs w:val="22"/>
        </w:rPr>
        <w:t>Purchaser shall sign and stamp this FORM as a part of necessary documentation for participation in this procurement</w:t>
      </w:r>
      <w:r w:rsidRPr="00BE207A">
        <w:rPr>
          <w:rFonts w:asciiTheme="minorHAnsi" w:eastAsia="Calibri" w:hAnsiTheme="minorHAnsi"/>
          <w:spacing w:val="6"/>
          <w:sz w:val="22"/>
          <w:szCs w:val="22"/>
        </w:rPr>
        <w:t xml:space="preserve">.  </w:t>
      </w:r>
    </w:p>
    <w:p w:rsidR="00BE207A" w:rsidRPr="00BE207A" w:rsidRDefault="00BE207A" w:rsidP="00BE207A">
      <w:pPr>
        <w:ind w:left="4426"/>
        <w:rPr>
          <w:rFonts w:asciiTheme="minorHAnsi" w:eastAsia="Calibri" w:hAnsiTheme="minorHAnsi"/>
          <w:spacing w:val="6"/>
          <w:sz w:val="22"/>
          <w:szCs w:val="22"/>
        </w:rPr>
      </w:pPr>
    </w:p>
    <w:p w:rsidR="007547D5" w:rsidRPr="002240B5" w:rsidRDefault="007547D5" w:rsidP="00C07F7A">
      <w:pPr>
        <w:ind w:left="4426"/>
        <w:rPr>
          <w:rFonts w:asciiTheme="minorHAnsi" w:eastAsia="Calibri" w:hAnsiTheme="minorHAnsi"/>
          <w:sz w:val="22"/>
          <w:szCs w:val="22"/>
        </w:rPr>
        <w:sectPr w:rsidR="007547D5" w:rsidRPr="002240B5">
          <w:type w:val="continuous"/>
          <w:pgSz w:w="11900" w:h="16840"/>
          <w:pgMar w:top="1580" w:right="1180" w:bottom="280" w:left="1180" w:header="720" w:footer="720" w:gutter="0"/>
          <w:cols w:space="720"/>
        </w:sectPr>
      </w:pPr>
    </w:p>
    <w:p w:rsidR="007547D5" w:rsidRPr="002240B5" w:rsidRDefault="00E27597" w:rsidP="001E71D8">
      <w:pPr>
        <w:ind w:right="106"/>
        <w:jc w:val="right"/>
        <w:rPr>
          <w:rFonts w:asciiTheme="minorHAnsi" w:hAnsiTheme="minorHAnsi"/>
          <w:sz w:val="22"/>
          <w:szCs w:val="22"/>
        </w:rPr>
      </w:pPr>
      <w:r w:rsidRPr="002240B5">
        <w:rPr>
          <w:rFonts w:asciiTheme="minorHAnsi" w:hAnsiTheme="minorHAnsi"/>
          <w:sz w:val="22"/>
          <w:szCs w:val="22"/>
        </w:rPr>
        <w:lastRenderedPageBreak/>
        <w:tab/>
      </w:r>
      <w:r w:rsidRPr="002240B5">
        <w:rPr>
          <w:rFonts w:asciiTheme="minorHAnsi" w:hAnsiTheme="minorHAnsi"/>
          <w:sz w:val="22"/>
          <w:szCs w:val="22"/>
        </w:rPr>
        <w:tab/>
      </w:r>
      <w:r w:rsidRPr="002240B5">
        <w:rPr>
          <w:rFonts w:asciiTheme="minorHAnsi" w:hAnsiTheme="minorHAnsi"/>
          <w:sz w:val="22"/>
          <w:szCs w:val="22"/>
        </w:rPr>
        <w:tab/>
      </w:r>
      <w:r w:rsidRPr="002240B5">
        <w:rPr>
          <w:rFonts w:asciiTheme="minorHAnsi" w:hAnsiTheme="minorHAnsi"/>
          <w:sz w:val="22"/>
          <w:szCs w:val="22"/>
        </w:rPr>
        <w:tab/>
      </w:r>
      <w:r w:rsidRPr="002240B5">
        <w:rPr>
          <w:rFonts w:asciiTheme="minorHAnsi" w:hAnsiTheme="minorHAnsi"/>
          <w:sz w:val="22"/>
          <w:szCs w:val="22"/>
        </w:rPr>
        <w:tab/>
      </w:r>
      <w:r w:rsidRPr="002240B5">
        <w:rPr>
          <w:rFonts w:asciiTheme="minorHAnsi" w:hAnsiTheme="minorHAnsi"/>
          <w:sz w:val="22"/>
          <w:szCs w:val="22"/>
        </w:rPr>
        <w:tab/>
      </w:r>
      <w:r w:rsidRPr="002240B5">
        <w:rPr>
          <w:rFonts w:asciiTheme="minorHAnsi" w:hAnsiTheme="minorHAnsi"/>
          <w:sz w:val="22"/>
          <w:szCs w:val="22"/>
        </w:rPr>
        <w:tab/>
      </w:r>
      <w:r w:rsidRPr="002240B5">
        <w:rPr>
          <w:rFonts w:asciiTheme="minorHAnsi" w:hAnsiTheme="minorHAnsi"/>
          <w:sz w:val="22"/>
          <w:szCs w:val="22"/>
        </w:rPr>
        <w:tab/>
      </w:r>
      <w:r w:rsidRPr="001E71D8">
        <w:rPr>
          <w:rFonts w:asciiTheme="minorHAnsi" w:eastAsia="Calibri" w:hAnsiTheme="minorHAnsi"/>
          <w:b/>
          <w:spacing w:val="-1"/>
          <w:sz w:val="22"/>
          <w:szCs w:val="22"/>
        </w:rPr>
        <w:t>FORM 5</w:t>
      </w:r>
    </w:p>
    <w:p w:rsidR="00E27597" w:rsidRPr="002240B5" w:rsidRDefault="00E27597" w:rsidP="00D24803">
      <w:pPr>
        <w:pStyle w:val="NoSpacing"/>
        <w:rPr>
          <w:rFonts w:asciiTheme="minorHAnsi" w:eastAsia="Calibri" w:hAnsiTheme="minorHAnsi"/>
          <w:sz w:val="22"/>
          <w:szCs w:val="22"/>
        </w:rPr>
      </w:pPr>
    </w:p>
    <w:p w:rsidR="005E04E4" w:rsidRDefault="00486AF9" w:rsidP="00D24803">
      <w:pPr>
        <w:pStyle w:val="NoSpacing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DESCRIPTION OF THE OBJECT OF PROCUREMENT</w:t>
      </w:r>
      <w:r w:rsidR="005E04E4">
        <w:rPr>
          <w:rFonts w:asciiTheme="minorHAnsi" w:eastAsia="Calibri" w:hAnsiTheme="minorHAnsi"/>
          <w:sz w:val="22"/>
          <w:szCs w:val="22"/>
        </w:rPr>
        <w:t xml:space="preserve">: </w:t>
      </w:r>
    </w:p>
    <w:p w:rsidR="005E04E4" w:rsidRDefault="005E04E4" w:rsidP="00D24803">
      <w:pPr>
        <w:pStyle w:val="NoSpacing"/>
        <w:rPr>
          <w:rFonts w:asciiTheme="minorHAnsi" w:eastAsia="Calibri" w:hAnsiTheme="minorHAnsi"/>
          <w:sz w:val="22"/>
          <w:szCs w:val="22"/>
        </w:rPr>
      </w:pPr>
    </w:p>
    <w:p w:rsidR="00486AF9" w:rsidRPr="002240B5" w:rsidRDefault="005E04E4" w:rsidP="00D24803">
      <w:pPr>
        <w:pStyle w:val="NoSpacing"/>
        <w:rPr>
          <w:rFonts w:asciiTheme="minorHAnsi" w:eastAsia="Calibri" w:hAnsiTheme="minorHAnsi"/>
          <w:sz w:val="22"/>
          <w:szCs w:val="22"/>
        </w:rPr>
      </w:pPr>
      <w:r w:rsidRPr="005E04E4">
        <w:rPr>
          <w:rFonts w:asciiTheme="minorHAnsi" w:eastAsia="Calibri" w:hAnsiTheme="minorHAnsi" w:cstheme="minorHAnsi"/>
          <w:spacing w:val="-1"/>
          <w:sz w:val="24"/>
          <w:szCs w:val="24"/>
          <w:lang w:val="sr-Latn-RS"/>
        </w:rPr>
        <w:t>PLAXIS 2D</w:t>
      </w:r>
      <w:r>
        <w:rPr>
          <w:rFonts w:asciiTheme="minorHAnsi" w:eastAsia="Calibri" w:hAnsiTheme="minorHAnsi" w:cstheme="minorHAnsi"/>
          <w:spacing w:val="-1"/>
          <w:sz w:val="24"/>
          <w:szCs w:val="24"/>
          <w:lang w:val="sr-Latn-RS"/>
        </w:rPr>
        <w:t xml:space="preserve"> + VIP, Educational version, flexibile license</w:t>
      </w:r>
      <w:r w:rsidR="00486AF9" w:rsidRPr="002240B5">
        <w:rPr>
          <w:rFonts w:asciiTheme="minorHAnsi" w:eastAsia="Calibri" w:hAnsiTheme="minorHAnsi"/>
          <w:sz w:val="22"/>
          <w:szCs w:val="22"/>
        </w:rPr>
        <w:tab/>
      </w:r>
      <w:r w:rsidR="00486AF9" w:rsidRPr="002240B5">
        <w:rPr>
          <w:rFonts w:asciiTheme="minorHAnsi" w:eastAsia="Calibri" w:hAnsiTheme="minorHAnsi"/>
          <w:sz w:val="22"/>
          <w:szCs w:val="22"/>
        </w:rPr>
        <w:tab/>
      </w:r>
      <w:r w:rsidR="00486AF9" w:rsidRPr="002240B5">
        <w:rPr>
          <w:rFonts w:asciiTheme="minorHAnsi" w:eastAsia="Calibri" w:hAnsiTheme="minorHAnsi"/>
          <w:sz w:val="22"/>
          <w:szCs w:val="22"/>
        </w:rPr>
        <w:tab/>
      </w:r>
    </w:p>
    <w:p w:rsidR="00625FDA" w:rsidRPr="002240B5" w:rsidRDefault="00625FDA" w:rsidP="00486AF9">
      <w:pPr>
        <w:ind w:right="106"/>
        <w:rPr>
          <w:rFonts w:asciiTheme="minorHAnsi" w:eastAsia="Calibri" w:hAnsiTheme="minorHAnsi"/>
          <w:b/>
          <w:spacing w:val="-1"/>
          <w:sz w:val="22"/>
          <w:szCs w:val="22"/>
        </w:rPr>
      </w:pPr>
    </w:p>
    <w:p w:rsidR="00625FDA" w:rsidRPr="002240B5" w:rsidRDefault="005E04E4" w:rsidP="00D24803">
      <w:pPr>
        <w:pStyle w:val="ListParagraph"/>
        <w:numPr>
          <w:ilvl w:val="0"/>
          <w:numId w:val="2"/>
        </w:numPr>
        <w:ind w:right="106"/>
        <w:rPr>
          <w:rFonts w:asciiTheme="minorHAnsi" w:eastAsia="Calibri" w:hAnsiTheme="minorHAnsi"/>
          <w:spacing w:val="-1"/>
          <w:sz w:val="22"/>
          <w:szCs w:val="22"/>
        </w:rPr>
      </w:pPr>
      <w:r>
        <w:rPr>
          <w:rFonts w:asciiTheme="minorHAnsi" w:eastAsia="Calibri" w:hAnsiTheme="minorHAnsi"/>
          <w:spacing w:val="-1"/>
          <w:sz w:val="22"/>
          <w:szCs w:val="22"/>
        </w:rPr>
        <w:t>1 PERMANENT LICENCE</w:t>
      </w:r>
      <w:r w:rsidR="00625FDA" w:rsidRPr="002240B5">
        <w:rPr>
          <w:rFonts w:asciiTheme="minorHAnsi" w:eastAsia="Calibri" w:hAnsiTheme="minorHAnsi"/>
          <w:spacing w:val="-1"/>
          <w:sz w:val="22"/>
          <w:szCs w:val="22"/>
        </w:rPr>
        <w:t xml:space="preserve"> </w:t>
      </w:r>
      <w:r>
        <w:rPr>
          <w:rFonts w:asciiTheme="minorHAnsi" w:eastAsia="Calibri" w:hAnsiTheme="minorHAnsi"/>
          <w:spacing w:val="-1"/>
          <w:sz w:val="22"/>
          <w:szCs w:val="22"/>
        </w:rPr>
        <w:t>– for educational purposes</w:t>
      </w:r>
    </w:p>
    <w:p w:rsidR="00625FDA" w:rsidRPr="002240B5" w:rsidRDefault="00625FDA" w:rsidP="00486AF9">
      <w:pPr>
        <w:ind w:right="106"/>
        <w:rPr>
          <w:rFonts w:asciiTheme="minorHAnsi" w:eastAsia="Calibri" w:hAnsiTheme="minorHAnsi"/>
          <w:spacing w:val="-1"/>
          <w:sz w:val="22"/>
          <w:szCs w:val="22"/>
        </w:rPr>
      </w:pPr>
    </w:p>
    <w:p w:rsidR="00625FDA" w:rsidRPr="002240B5" w:rsidRDefault="00625FDA" w:rsidP="00D24803">
      <w:pPr>
        <w:pStyle w:val="ListParagraph"/>
        <w:numPr>
          <w:ilvl w:val="0"/>
          <w:numId w:val="2"/>
        </w:numPr>
        <w:ind w:right="106"/>
        <w:rPr>
          <w:rFonts w:asciiTheme="minorHAnsi" w:eastAsia="Calibri" w:hAnsiTheme="minorHAnsi"/>
          <w:spacing w:val="-1"/>
          <w:sz w:val="22"/>
          <w:szCs w:val="22"/>
        </w:rPr>
      </w:pPr>
      <w:r w:rsidRPr="002240B5">
        <w:rPr>
          <w:rFonts w:asciiTheme="minorHAnsi" w:eastAsia="Calibri" w:hAnsiTheme="minorHAnsi"/>
          <w:spacing w:val="-1"/>
          <w:sz w:val="22"/>
          <w:szCs w:val="22"/>
        </w:rPr>
        <w:t xml:space="preserve">for </w:t>
      </w:r>
      <w:r w:rsidR="005F1D6B" w:rsidRPr="002240B5">
        <w:rPr>
          <w:rFonts w:asciiTheme="minorHAnsi" w:eastAsia="Calibri" w:hAnsiTheme="minorHAnsi"/>
          <w:spacing w:val="-1"/>
          <w:sz w:val="22"/>
          <w:szCs w:val="22"/>
        </w:rPr>
        <w:t xml:space="preserve"> program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:</w:t>
      </w:r>
    </w:p>
    <w:p w:rsidR="00625FDA" w:rsidRPr="002240B5" w:rsidRDefault="00625FDA" w:rsidP="00486AF9">
      <w:pPr>
        <w:ind w:right="106"/>
        <w:rPr>
          <w:rFonts w:asciiTheme="minorHAnsi" w:eastAsia="Calibri" w:hAnsiTheme="minorHAnsi"/>
          <w:spacing w:val="-1"/>
          <w:sz w:val="22"/>
          <w:szCs w:val="22"/>
        </w:rPr>
      </w:pPr>
    </w:p>
    <w:p w:rsidR="005E04E4" w:rsidRPr="005E04E4" w:rsidRDefault="005E04E4" w:rsidP="005E04E4">
      <w:pPr>
        <w:ind w:right="106"/>
        <w:rPr>
          <w:rFonts w:asciiTheme="minorHAnsi" w:eastAsia="Calibri" w:hAnsiTheme="minorHAnsi" w:cstheme="minorHAnsi"/>
          <w:spacing w:val="-1"/>
          <w:sz w:val="24"/>
          <w:szCs w:val="24"/>
          <w:lang w:val="sr-Latn-RS"/>
        </w:rPr>
      </w:pPr>
      <w:r>
        <w:rPr>
          <w:rFonts w:asciiTheme="minorHAnsi" w:eastAsia="Calibri" w:hAnsiTheme="minorHAnsi" w:cstheme="minorHAnsi"/>
          <w:spacing w:val="-1"/>
          <w:sz w:val="24"/>
          <w:szCs w:val="24"/>
          <w:lang w:val="sr-Latn-RS"/>
        </w:rPr>
        <w:t>PLAXIS 2D,</w:t>
      </w:r>
      <w:r w:rsidRPr="005E04E4">
        <w:rPr>
          <w:rFonts w:asciiTheme="minorHAnsi" w:eastAsia="Calibri" w:hAnsiTheme="minorHAnsi" w:cstheme="minorHAnsi"/>
          <w:spacing w:val="-1"/>
          <w:sz w:val="24"/>
          <w:szCs w:val="24"/>
          <w:lang w:val="sr-Latn-RS"/>
        </w:rPr>
        <w:t xml:space="preserve"> computer software for numerical non-linear stress-strain,</w:t>
      </w:r>
    </w:p>
    <w:p w:rsidR="005E04E4" w:rsidRPr="005E04E4" w:rsidRDefault="005E04E4" w:rsidP="005E04E4">
      <w:pPr>
        <w:ind w:right="106"/>
        <w:rPr>
          <w:rFonts w:asciiTheme="minorHAnsi" w:eastAsia="Calibri" w:hAnsiTheme="minorHAnsi" w:cstheme="minorHAnsi"/>
          <w:spacing w:val="-1"/>
          <w:sz w:val="24"/>
          <w:szCs w:val="24"/>
          <w:lang w:val="sr-Latn-RS"/>
        </w:rPr>
      </w:pPr>
      <w:r w:rsidRPr="005E04E4">
        <w:rPr>
          <w:rFonts w:asciiTheme="minorHAnsi" w:eastAsia="Calibri" w:hAnsiTheme="minorHAnsi" w:cstheme="minorHAnsi"/>
          <w:spacing w:val="-1"/>
          <w:sz w:val="24"/>
          <w:szCs w:val="24"/>
          <w:lang w:val="sr-Latn-RS"/>
        </w:rPr>
        <w:t>stability and flow analysis in 2D plane, using Finite Elements Method</w:t>
      </w:r>
    </w:p>
    <w:p w:rsidR="005E04E4" w:rsidRPr="005E04E4" w:rsidRDefault="005E04E4" w:rsidP="005E04E4">
      <w:pPr>
        <w:ind w:right="106"/>
        <w:rPr>
          <w:rFonts w:asciiTheme="minorHAnsi" w:eastAsia="Calibri" w:hAnsiTheme="minorHAnsi" w:cstheme="minorHAnsi"/>
          <w:spacing w:val="-1"/>
          <w:sz w:val="24"/>
          <w:szCs w:val="24"/>
          <w:lang w:val="sr-Latn-RS"/>
        </w:rPr>
      </w:pPr>
      <w:r w:rsidRPr="005E04E4">
        <w:rPr>
          <w:rFonts w:asciiTheme="minorHAnsi" w:eastAsia="Calibri" w:hAnsiTheme="minorHAnsi" w:cstheme="minorHAnsi"/>
          <w:spacing w:val="-1"/>
          <w:sz w:val="24"/>
          <w:szCs w:val="24"/>
          <w:lang w:val="sr-Latn-RS"/>
        </w:rPr>
        <w:t>(FEM). It is designed primarily for analysis of geotechnical problems -</w:t>
      </w:r>
    </w:p>
    <w:p w:rsidR="005E04E4" w:rsidRPr="005E04E4" w:rsidRDefault="005E04E4" w:rsidP="005E04E4">
      <w:pPr>
        <w:ind w:right="106"/>
        <w:rPr>
          <w:rFonts w:asciiTheme="minorHAnsi" w:eastAsia="Calibri" w:hAnsiTheme="minorHAnsi" w:cstheme="minorHAnsi"/>
          <w:spacing w:val="-1"/>
          <w:sz w:val="24"/>
          <w:szCs w:val="24"/>
          <w:lang w:val="sr-Latn-RS"/>
        </w:rPr>
      </w:pPr>
      <w:r w:rsidRPr="005E04E4">
        <w:rPr>
          <w:rFonts w:asciiTheme="minorHAnsi" w:eastAsia="Calibri" w:hAnsiTheme="minorHAnsi" w:cstheme="minorHAnsi"/>
          <w:spacing w:val="-1"/>
          <w:sz w:val="24"/>
          <w:szCs w:val="24"/>
          <w:lang w:val="sr-Latn-RS"/>
        </w:rPr>
        <w:t xml:space="preserve">excavations, foundations, tunneling etc. </w:t>
      </w:r>
    </w:p>
    <w:p w:rsidR="008D245E" w:rsidRPr="005E04E4" w:rsidRDefault="008D245E" w:rsidP="00486AF9">
      <w:pPr>
        <w:ind w:right="106"/>
        <w:rPr>
          <w:rFonts w:asciiTheme="minorHAnsi" w:eastAsia="Calibri" w:hAnsiTheme="minorHAnsi"/>
          <w:spacing w:val="-1"/>
          <w:sz w:val="22"/>
          <w:szCs w:val="22"/>
          <w:lang w:val="sr-Latn-RS"/>
        </w:rPr>
      </w:pPr>
    </w:p>
    <w:p w:rsidR="008D245E" w:rsidRPr="002240B5" w:rsidRDefault="008D245E" w:rsidP="00486AF9">
      <w:pPr>
        <w:ind w:right="106"/>
        <w:rPr>
          <w:rFonts w:asciiTheme="minorHAnsi" w:eastAsia="Calibri" w:hAnsiTheme="minorHAnsi"/>
          <w:spacing w:val="-1"/>
          <w:sz w:val="22"/>
          <w:szCs w:val="22"/>
        </w:rPr>
      </w:pPr>
    </w:p>
    <w:p w:rsidR="005D7339" w:rsidRDefault="00D24803" w:rsidP="00486AF9">
      <w:pPr>
        <w:ind w:right="106"/>
        <w:rPr>
          <w:rFonts w:asciiTheme="minorHAnsi" w:eastAsia="Calibri" w:hAnsiTheme="minorHAnsi"/>
          <w:spacing w:val="-1"/>
          <w:sz w:val="22"/>
          <w:szCs w:val="22"/>
        </w:rPr>
      </w:pPr>
      <w:r w:rsidRPr="002240B5">
        <w:rPr>
          <w:rFonts w:asciiTheme="minorHAnsi" w:eastAsia="Calibri" w:hAnsiTheme="minorHAnsi"/>
          <w:spacing w:val="-1"/>
          <w:sz w:val="22"/>
          <w:szCs w:val="22"/>
        </w:rPr>
        <w:t>The bidder can include in offer other add-on.</w:t>
      </w:r>
    </w:p>
    <w:p w:rsidR="005D7339" w:rsidRDefault="005D7339" w:rsidP="00486AF9">
      <w:pPr>
        <w:ind w:right="106"/>
        <w:rPr>
          <w:rFonts w:asciiTheme="minorHAnsi" w:eastAsia="Calibri" w:hAnsiTheme="minorHAnsi"/>
          <w:spacing w:val="-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0"/>
      </w:tblGrid>
      <w:tr w:rsidR="005D7339" w:rsidTr="005D7339">
        <w:trPr>
          <w:trHeight w:val="2667"/>
        </w:trPr>
        <w:tc>
          <w:tcPr>
            <w:tcW w:w="9150" w:type="dxa"/>
          </w:tcPr>
          <w:p w:rsidR="005D7339" w:rsidRDefault="005D7339" w:rsidP="00486AF9">
            <w:pPr>
              <w:ind w:right="106"/>
              <w:rPr>
                <w:rFonts w:asciiTheme="minorHAnsi" w:eastAsia="Calibri" w:hAnsiTheme="minorHAnsi"/>
                <w:spacing w:val="-1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pacing w:val="-1"/>
                <w:sz w:val="22"/>
                <w:szCs w:val="22"/>
              </w:rPr>
              <w:t>Add-on:</w:t>
            </w:r>
          </w:p>
        </w:tc>
      </w:tr>
    </w:tbl>
    <w:p w:rsidR="005D7339" w:rsidRDefault="005D7339" w:rsidP="00486AF9">
      <w:pPr>
        <w:ind w:right="106"/>
        <w:rPr>
          <w:rFonts w:asciiTheme="minorHAnsi" w:eastAsia="Calibri" w:hAnsiTheme="minorHAnsi"/>
          <w:spacing w:val="-1"/>
          <w:sz w:val="22"/>
          <w:szCs w:val="22"/>
        </w:rPr>
      </w:pPr>
    </w:p>
    <w:p w:rsidR="005D7339" w:rsidRDefault="005D7339" w:rsidP="00486AF9">
      <w:pPr>
        <w:ind w:right="106"/>
        <w:rPr>
          <w:rFonts w:asciiTheme="minorHAnsi" w:eastAsia="Calibri" w:hAnsiTheme="minorHAnsi"/>
          <w:spacing w:val="-1"/>
          <w:sz w:val="22"/>
          <w:szCs w:val="22"/>
        </w:rPr>
      </w:pPr>
    </w:p>
    <w:p w:rsidR="005D7339" w:rsidRDefault="005D7339" w:rsidP="00486AF9">
      <w:pPr>
        <w:ind w:right="106"/>
        <w:rPr>
          <w:rFonts w:asciiTheme="minorHAnsi" w:eastAsia="Calibri" w:hAnsiTheme="minorHAnsi"/>
          <w:spacing w:val="-1"/>
          <w:sz w:val="22"/>
          <w:szCs w:val="22"/>
        </w:rPr>
      </w:pPr>
    </w:p>
    <w:p w:rsidR="00D24803" w:rsidRPr="002240B5" w:rsidRDefault="00D24803" w:rsidP="00486AF9">
      <w:pPr>
        <w:ind w:right="106"/>
        <w:rPr>
          <w:rFonts w:asciiTheme="minorHAnsi" w:eastAsia="Calibri" w:hAnsiTheme="minorHAnsi"/>
          <w:spacing w:val="-1"/>
          <w:sz w:val="22"/>
          <w:szCs w:val="22"/>
        </w:rPr>
      </w:pPr>
      <w:r w:rsidRPr="002240B5">
        <w:rPr>
          <w:rFonts w:asciiTheme="minorHAnsi" w:eastAsia="Calibri" w:hAnsiTheme="minorHAnsi"/>
          <w:spacing w:val="-1"/>
          <w:sz w:val="22"/>
          <w:szCs w:val="22"/>
        </w:rPr>
        <w:t xml:space="preserve"> </w:t>
      </w:r>
    </w:p>
    <w:p w:rsidR="00D24803" w:rsidRPr="002240B5" w:rsidRDefault="00D24803" w:rsidP="00D24803">
      <w:pPr>
        <w:tabs>
          <w:tab w:val="left" w:pos="285"/>
        </w:tabs>
        <w:ind w:right="106"/>
        <w:rPr>
          <w:rFonts w:asciiTheme="minorHAnsi" w:eastAsia="Calibri" w:hAnsiTheme="minorHAnsi"/>
          <w:b/>
          <w:spacing w:val="-1"/>
          <w:sz w:val="22"/>
          <w:szCs w:val="22"/>
        </w:rPr>
      </w:pPr>
    </w:p>
    <w:p w:rsidR="00D24803" w:rsidRPr="002240B5" w:rsidRDefault="00D24803" w:rsidP="00D24803">
      <w:pPr>
        <w:tabs>
          <w:tab w:val="left" w:pos="285"/>
        </w:tabs>
        <w:ind w:right="106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Place and date:</w:t>
      </w:r>
      <w:r w:rsidRPr="002240B5">
        <w:rPr>
          <w:rFonts w:asciiTheme="minorHAnsi" w:eastAsia="Calibri" w:hAnsiTheme="minorHAnsi"/>
          <w:sz w:val="22"/>
          <w:szCs w:val="22"/>
          <w:u w:val="single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/>
        </w:rPr>
        <w:tab/>
        <w:t>_______________________</w:t>
      </w:r>
    </w:p>
    <w:p w:rsidR="00FF5C35" w:rsidRPr="002240B5" w:rsidRDefault="00FF5C35" w:rsidP="00D24803">
      <w:pPr>
        <w:pStyle w:val="NoSpacing"/>
        <w:rPr>
          <w:rFonts w:asciiTheme="minorHAnsi" w:eastAsia="Calibri" w:hAnsiTheme="minorHAnsi"/>
          <w:sz w:val="22"/>
          <w:szCs w:val="22"/>
        </w:rPr>
      </w:pPr>
    </w:p>
    <w:p w:rsidR="00E27597" w:rsidRPr="002240B5" w:rsidRDefault="00E27597" w:rsidP="00FF5C35">
      <w:pPr>
        <w:pStyle w:val="NoSpacing"/>
        <w:ind w:left="1440"/>
        <w:rPr>
          <w:rFonts w:asciiTheme="minorHAnsi" w:eastAsia="Calibri" w:hAnsiTheme="minorHAnsi"/>
          <w:sz w:val="22"/>
          <w:szCs w:val="22"/>
        </w:rPr>
      </w:pPr>
    </w:p>
    <w:p w:rsidR="00E27597" w:rsidRPr="002240B5" w:rsidRDefault="00E27597" w:rsidP="00FF5C35">
      <w:pPr>
        <w:pStyle w:val="NoSpacing"/>
        <w:ind w:left="1440"/>
        <w:rPr>
          <w:rFonts w:asciiTheme="minorHAnsi" w:eastAsia="Calibri" w:hAnsiTheme="minorHAnsi"/>
          <w:sz w:val="22"/>
          <w:szCs w:val="22"/>
        </w:rPr>
      </w:pPr>
    </w:p>
    <w:p w:rsidR="00E27597" w:rsidRPr="002240B5" w:rsidRDefault="00E27597" w:rsidP="00E27597">
      <w:pPr>
        <w:pStyle w:val="NoSpacing"/>
        <w:ind w:left="1440"/>
        <w:jc w:val="right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_____________________________________</w:t>
      </w:r>
    </w:p>
    <w:p w:rsidR="00E27597" w:rsidRPr="002240B5" w:rsidRDefault="00FF5C35" w:rsidP="00E27597">
      <w:pPr>
        <w:pStyle w:val="NoSpacing"/>
        <w:ind w:left="1440"/>
        <w:jc w:val="right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Stamp and Signature of the authorized person</w:t>
      </w:r>
    </w:p>
    <w:p w:rsidR="00E27597" w:rsidRPr="002240B5" w:rsidRDefault="00E27597" w:rsidP="00FF5C35">
      <w:pPr>
        <w:pStyle w:val="NoSpacing"/>
        <w:ind w:left="1440"/>
        <w:rPr>
          <w:rFonts w:asciiTheme="minorHAnsi" w:eastAsia="Calibri" w:hAnsiTheme="minorHAnsi"/>
          <w:sz w:val="22"/>
          <w:szCs w:val="22"/>
        </w:rPr>
      </w:pPr>
    </w:p>
    <w:p w:rsidR="00E27597" w:rsidRPr="002240B5" w:rsidRDefault="00E27597" w:rsidP="00FF5C35">
      <w:pPr>
        <w:pStyle w:val="NoSpacing"/>
        <w:ind w:left="1440"/>
        <w:rPr>
          <w:rFonts w:asciiTheme="minorHAnsi" w:eastAsia="Calibri" w:hAnsiTheme="minorHAnsi"/>
          <w:sz w:val="22"/>
          <w:szCs w:val="22"/>
        </w:rPr>
      </w:pPr>
    </w:p>
    <w:p w:rsidR="00E27597" w:rsidRPr="002240B5" w:rsidRDefault="00E27597" w:rsidP="00FF5C35">
      <w:pPr>
        <w:pStyle w:val="NoSpacing"/>
        <w:ind w:left="1440"/>
        <w:rPr>
          <w:rFonts w:asciiTheme="minorHAnsi" w:eastAsia="Calibri" w:hAnsiTheme="minorHAnsi"/>
          <w:sz w:val="22"/>
          <w:szCs w:val="22"/>
        </w:rPr>
      </w:pPr>
    </w:p>
    <w:p w:rsidR="00E27597" w:rsidRPr="002240B5" w:rsidRDefault="00E27597" w:rsidP="00FF5C35">
      <w:pPr>
        <w:pStyle w:val="NoSpacing"/>
        <w:ind w:left="1440"/>
        <w:rPr>
          <w:rFonts w:asciiTheme="minorHAnsi" w:eastAsia="Calibri" w:hAnsiTheme="minorHAnsi"/>
          <w:sz w:val="22"/>
          <w:szCs w:val="22"/>
        </w:rPr>
      </w:pPr>
    </w:p>
    <w:p w:rsidR="00D24803" w:rsidRPr="002240B5" w:rsidRDefault="00E27597" w:rsidP="00E27597">
      <w:pPr>
        <w:ind w:left="102"/>
        <w:rPr>
          <w:rFonts w:asciiTheme="minorHAnsi" w:eastAsia="Calibri" w:hAnsiTheme="minorHAnsi"/>
          <w:w w:val="102"/>
          <w:sz w:val="22"/>
          <w:szCs w:val="22"/>
        </w:rPr>
      </w:pP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Notification: 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Purchaser shall sign and stamp this FORM as a part of necessary documentation for participation in this procurement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.  </w:t>
      </w:r>
    </w:p>
    <w:p w:rsidR="00E27597" w:rsidRPr="002240B5" w:rsidRDefault="00E27597" w:rsidP="00E27597">
      <w:pPr>
        <w:ind w:left="102"/>
        <w:rPr>
          <w:rFonts w:asciiTheme="minorHAnsi" w:eastAsia="Calibri" w:hAnsiTheme="minorHAnsi"/>
          <w:w w:val="102"/>
          <w:sz w:val="22"/>
          <w:szCs w:val="22"/>
        </w:rPr>
      </w:pPr>
    </w:p>
    <w:p w:rsidR="00E27597" w:rsidRPr="002240B5" w:rsidRDefault="00E27597" w:rsidP="00E27597">
      <w:pPr>
        <w:ind w:left="102"/>
        <w:rPr>
          <w:rFonts w:asciiTheme="minorHAnsi" w:eastAsia="Calibri" w:hAnsiTheme="minorHAnsi"/>
          <w:w w:val="102"/>
          <w:sz w:val="22"/>
          <w:szCs w:val="22"/>
        </w:rPr>
      </w:pPr>
    </w:p>
    <w:p w:rsidR="00E27597" w:rsidRPr="002240B5" w:rsidRDefault="00E27597" w:rsidP="00E27597">
      <w:pPr>
        <w:ind w:left="102"/>
        <w:rPr>
          <w:rFonts w:asciiTheme="minorHAnsi" w:eastAsia="Calibri" w:hAnsiTheme="minorHAnsi"/>
          <w:w w:val="102"/>
          <w:sz w:val="22"/>
          <w:szCs w:val="22"/>
        </w:rPr>
      </w:pPr>
    </w:p>
    <w:p w:rsidR="00D24803" w:rsidRPr="002240B5" w:rsidRDefault="00D24803" w:rsidP="00D24803">
      <w:pPr>
        <w:tabs>
          <w:tab w:val="left" w:pos="285"/>
        </w:tabs>
        <w:ind w:right="106"/>
        <w:rPr>
          <w:rFonts w:asciiTheme="minorHAnsi" w:eastAsia="Calibri" w:hAnsiTheme="minorHAnsi"/>
          <w:sz w:val="22"/>
          <w:szCs w:val="22"/>
        </w:rPr>
      </w:pPr>
    </w:p>
    <w:p w:rsidR="007547D5" w:rsidRPr="002240B5" w:rsidRDefault="00486AF9" w:rsidP="00486AF9">
      <w:pPr>
        <w:ind w:right="106"/>
        <w:jc w:val="right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ORM</w:t>
      </w:r>
      <w:r w:rsidR="00417139" w:rsidRPr="002240B5">
        <w:rPr>
          <w:rFonts w:asciiTheme="minorHAnsi" w:eastAsia="Calibri" w:hAnsiTheme="minorHAnsi"/>
          <w:b/>
          <w:spacing w:val="10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w w:val="101"/>
          <w:sz w:val="22"/>
          <w:szCs w:val="22"/>
        </w:rPr>
        <w:t>6</w:t>
      </w:r>
    </w:p>
    <w:p w:rsidR="007547D5" w:rsidRPr="002240B5" w:rsidRDefault="00417139" w:rsidP="00C07F7A">
      <w:pPr>
        <w:ind w:left="3197" w:right="3207"/>
        <w:jc w:val="center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MO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TR</w:t>
      </w:r>
      <w:r w:rsidRPr="002240B5">
        <w:rPr>
          <w:rFonts w:asciiTheme="minorHAnsi" w:eastAsia="Calibri" w:hAnsiTheme="minorHAnsi"/>
          <w:sz w:val="22"/>
          <w:szCs w:val="22"/>
        </w:rPr>
        <w:t>ACT</w:t>
      </w:r>
    </w:p>
    <w:p w:rsidR="007547D5" w:rsidRPr="002240B5" w:rsidRDefault="00417139" w:rsidP="00C07F7A">
      <w:pPr>
        <w:ind w:left="384" w:right="387"/>
        <w:jc w:val="center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sz w:val="22"/>
          <w:szCs w:val="22"/>
        </w:rPr>
        <w:t>on</w:t>
      </w:r>
      <w:proofErr w:type="gramEnd"/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as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li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of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="00E27597" w:rsidRPr="002240B5">
        <w:rPr>
          <w:rFonts w:asciiTheme="minorHAnsi" w:eastAsia="Calibri" w:hAnsiTheme="minorHAnsi"/>
          <w:spacing w:val="10"/>
          <w:sz w:val="22"/>
          <w:szCs w:val="22"/>
        </w:rPr>
        <w:t>LICENCES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Part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s: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1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ty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grade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="002530FA">
        <w:rPr>
          <w:rFonts w:asciiTheme="minorHAnsi" w:eastAsia="Calibri" w:hAnsiTheme="minorHAnsi"/>
          <w:sz w:val="22"/>
          <w:szCs w:val="22"/>
        </w:rPr>
        <w:t>–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2530FA">
        <w:rPr>
          <w:rFonts w:asciiTheme="minorHAnsi" w:eastAsia="Calibri" w:hAnsiTheme="minorHAnsi"/>
          <w:spacing w:val="3"/>
          <w:sz w:val="22"/>
          <w:szCs w:val="22"/>
        </w:rPr>
        <w:t xml:space="preserve">FACULTY OF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CI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GI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RI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="009F5C1E">
        <w:rPr>
          <w:rFonts w:asciiTheme="minorHAnsi" w:eastAsia="Calibri" w:hAnsiTheme="minorHAnsi"/>
          <w:sz w:val="22"/>
          <w:szCs w:val="22"/>
        </w:rPr>
        <w:t>, Belgrade,</w:t>
      </w:r>
      <w:r w:rsidRPr="002240B5">
        <w:rPr>
          <w:rFonts w:asciiTheme="minorHAnsi" w:eastAsia="Calibri" w:hAnsiTheme="minorHAnsi"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proofErr w:type="spellStart"/>
      <w:r w:rsidRPr="002240B5">
        <w:rPr>
          <w:rFonts w:asciiTheme="minorHAnsi" w:eastAsia="Calibri" w:hAnsiTheme="minorHAnsi"/>
          <w:spacing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ar</w:t>
      </w:r>
      <w:proofErr w:type="spellEnd"/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proofErr w:type="spellStart"/>
      <w:r w:rsidR="002530FA">
        <w:rPr>
          <w:rFonts w:asciiTheme="minorHAnsi" w:eastAsia="Calibri" w:hAnsiTheme="minorHAnsi"/>
          <w:spacing w:val="13"/>
          <w:sz w:val="22"/>
          <w:szCs w:val="22"/>
        </w:rPr>
        <w:t>kralja</w:t>
      </w:r>
      <w:proofErr w:type="spellEnd"/>
      <w:r w:rsidR="002530FA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ek</w:t>
      </w:r>
      <w:r w:rsidRPr="002240B5">
        <w:rPr>
          <w:rFonts w:asciiTheme="minorHAnsi" w:eastAsia="Calibri" w:hAnsiTheme="minorHAnsi"/>
          <w:sz w:val="22"/>
          <w:szCs w:val="22"/>
        </w:rPr>
        <w:t>san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7</w:t>
      </w:r>
      <w:r w:rsidRPr="002240B5">
        <w:rPr>
          <w:rFonts w:asciiTheme="minorHAnsi" w:eastAsia="Calibri" w:hAnsiTheme="minorHAnsi"/>
          <w:sz w:val="22"/>
          <w:szCs w:val="22"/>
        </w:rPr>
        <w:t>3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/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nu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="005D7339">
        <w:rPr>
          <w:rFonts w:asciiTheme="minorHAnsi" w:eastAsia="Calibri" w:hAnsiTheme="minorHAnsi"/>
          <w:w w:val="102"/>
          <w:sz w:val="22"/>
          <w:szCs w:val="22"/>
        </w:rPr>
        <w:t>:</w:t>
      </w:r>
      <w:r w:rsidR="002530FA">
        <w:rPr>
          <w:rFonts w:asciiTheme="minorHAnsi" w:eastAsia="Calibri" w:hAnsiTheme="minorHAnsi"/>
          <w:w w:val="10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0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700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6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45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4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="005D7339">
        <w:rPr>
          <w:rFonts w:asciiTheme="minorHAnsi" w:eastAsia="Calibri" w:hAnsiTheme="minorHAnsi"/>
          <w:sz w:val="22"/>
          <w:szCs w:val="22"/>
        </w:rPr>
        <w:t>: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0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0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2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5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144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by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an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proofErr w:type="spellStart"/>
      <w:r w:rsidRPr="002240B5">
        <w:rPr>
          <w:rFonts w:asciiTheme="minorHAnsi" w:eastAsia="Calibri" w:hAnsiTheme="minorHAnsi"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ra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k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proofErr w:type="spellEnd"/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proofErr w:type="spellStart"/>
      <w:r w:rsidRPr="002240B5">
        <w:rPr>
          <w:rFonts w:asciiTheme="minorHAnsi" w:eastAsia="Calibri" w:hAnsiTheme="minorHAnsi"/>
          <w:spacing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z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proofErr w:type="spellEnd"/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re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r: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rc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as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r)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tabs>
          <w:tab w:val="left" w:pos="7960"/>
        </w:tabs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2</w:t>
      </w:r>
      <w:proofErr w:type="gramStart"/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,</w:t>
      </w:r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 xml:space="preserve">                                                                           </w:t>
      </w:r>
      <w:r w:rsidRPr="002240B5">
        <w:rPr>
          <w:rFonts w:asciiTheme="minorHAnsi" w:eastAsia="Calibri" w:hAnsiTheme="minorHAnsi"/>
          <w:spacing w:val="13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,</w:t>
      </w:r>
      <w:proofErr w:type="gramEnd"/>
      <w:r w:rsidRPr="002240B5">
        <w:rPr>
          <w:rFonts w:asciiTheme="minorHAnsi" w:eastAsia="Calibri" w:hAnsiTheme="minorHAnsi"/>
          <w:spacing w:val="-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addr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50" w:right="1221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Re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st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 xml:space="preserve">                                  </w:t>
      </w:r>
      <w:r w:rsidRPr="002240B5">
        <w:rPr>
          <w:rFonts w:asciiTheme="minorHAnsi" w:eastAsia="Calibri" w:hAnsiTheme="minorHAnsi"/>
          <w:spacing w:val="15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x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proofErr w:type="gramStart"/>
      <w:r w:rsidRPr="002240B5">
        <w:rPr>
          <w:rFonts w:asciiTheme="minorHAnsi" w:eastAsia="Calibri" w:hAnsiTheme="minorHAnsi"/>
          <w:sz w:val="22"/>
          <w:szCs w:val="22"/>
        </w:rPr>
        <w:t xml:space="preserve">: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 xml:space="preserve">                                      </w:t>
      </w:r>
      <w:r w:rsidRPr="002240B5">
        <w:rPr>
          <w:rFonts w:asciiTheme="minorHAnsi" w:eastAsia="Calibri" w:hAnsiTheme="minorHAnsi"/>
          <w:spacing w:val="15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pacing w:val="-4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,</w:t>
      </w:r>
      <w:proofErr w:type="gramEnd"/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acc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.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 xml:space="preserve">                                                                 </w:t>
      </w:r>
      <w:r w:rsidRPr="002240B5">
        <w:rPr>
          <w:rFonts w:asciiTheme="minorHAnsi" w:eastAsia="Calibri" w:hAnsiTheme="minorHAnsi"/>
          <w:spacing w:val="6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pacing w:val="-44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proofErr w:type="gramEnd"/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k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 xml:space="preserve">                                      </w:t>
      </w:r>
      <w:r w:rsidRPr="002240B5">
        <w:rPr>
          <w:rFonts w:asciiTheme="minorHAnsi" w:eastAsia="Calibri" w:hAnsiTheme="minorHAnsi"/>
          <w:spacing w:val="9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pacing w:val="-4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,</w:t>
      </w:r>
    </w:p>
    <w:p w:rsidR="007547D5" w:rsidRPr="002240B5" w:rsidRDefault="00417139" w:rsidP="00C07F7A">
      <w:pPr>
        <w:ind w:left="102" w:right="137" w:firstLine="48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proofErr w:type="gramEnd"/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="00143F7B"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="00143F7B" w:rsidRPr="002240B5">
        <w:rPr>
          <w:rFonts w:asciiTheme="minorHAnsi" w:eastAsia="Calibri" w:hAnsiTheme="minorHAnsi"/>
          <w:spacing w:val="2"/>
          <w:sz w:val="22"/>
          <w:szCs w:val="22"/>
        </w:rPr>
        <w:t>u</w:t>
      </w:r>
      <w:r w:rsidR="00143F7B" w:rsidRPr="002240B5">
        <w:rPr>
          <w:rFonts w:asciiTheme="minorHAnsi" w:eastAsia="Calibri" w:hAnsiTheme="minorHAnsi"/>
          <w:spacing w:val="-3"/>
          <w:sz w:val="22"/>
          <w:szCs w:val="22"/>
        </w:rPr>
        <w:t>t</w:t>
      </w:r>
      <w:r w:rsidR="00143F7B" w:rsidRPr="002240B5">
        <w:rPr>
          <w:rFonts w:asciiTheme="minorHAnsi" w:eastAsia="Calibri" w:hAnsiTheme="minorHAnsi"/>
          <w:spacing w:val="-1"/>
          <w:sz w:val="22"/>
          <w:szCs w:val="22"/>
        </w:rPr>
        <w:t>h</w:t>
      </w:r>
      <w:r w:rsidR="00143F7B" w:rsidRPr="002240B5">
        <w:rPr>
          <w:rFonts w:asciiTheme="minorHAnsi" w:eastAsia="Calibri" w:hAnsiTheme="minorHAnsi"/>
          <w:sz w:val="22"/>
          <w:szCs w:val="22"/>
        </w:rPr>
        <w:t>o</w:t>
      </w:r>
      <w:r w:rsidR="00143F7B" w:rsidRPr="002240B5">
        <w:rPr>
          <w:rFonts w:asciiTheme="minorHAnsi" w:eastAsia="Calibri" w:hAnsiTheme="minorHAnsi"/>
          <w:spacing w:val="3"/>
          <w:sz w:val="22"/>
          <w:szCs w:val="22"/>
        </w:rPr>
        <w:t>r</w:t>
      </w:r>
      <w:r w:rsidR="00143F7B" w:rsidRPr="002240B5">
        <w:rPr>
          <w:rFonts w:asciiTheme="minorHAnsi" w:eastAsia="Calibri" w:hAnsiTheme="minorHAnsi"/>
          <w:spacing w:val="-2"/>
          <w:sz w:val="22"/>
          <w:szCs w:val="22"/>
        </w:rPr>
        <w:t>i</w:t>
      </w:r>
      <w:r w:rsidR="00143F7B" w:rsidRPr="002240B5">
        <w:rPr>
          <w:rFonts w:asciiTheme="minorHAnsi" w:eastAsia="Calibri" w:hAnsiTheme="minorHAnsi"/>
          <w:spacing w:val="-1"/>
          <w:sz w:val="22"/>
          <w:szCs w:val="22"/>
        </w:rPr>
        <w:t>z</w:t>
      </w:r>
      <w:r w:rsidR="00143F7B" w:rsidRPr="002240B5">
        <w:rPr>
          <w:rFonts w:asciiTheme="minorHAnsi" w:eastAsia="Calibri" w:hAnsiTheme="minorHAnsi"/>
          <w:sz w:val="22"/>
          <w:szCs w:val="22"/>
        </w:rPr>
        <w:t>ed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)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 xml:space="preserve">                                                                      </w:t>
      </w:r>
      <w:r w:rsidRPr="002240B5">
        <w:rPr>
          <w:rFonts w:asciiTheme="minorHAnsi" w:eastAsia="Calibri" w:hAnsiTheme="minorHAnsi"/>
          <w:spacing w:val="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pacing w:val="-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efe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as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li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r)</w:t>
      </w:r>
    </w:p>
    <w:p w:rsidR="007547D5" w:rsidRPr="002240B5" w:rsidRDefault="00417139" w:rsidP="00C07F7A">
      <w:pPr>
        <w:ind w:left="4270" w:right="4254"/>
        <w:jc w:val="center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1</w:t>
      </w:r>
      <w:r w:rsidR="00432E0E">
        <w:rPr>
          <w:rFonts w:asciiTheme="minorHAnsi" w:eastAsia="Calibri" w:hAnsiTheme="minorHAnsi"/>
          <w:w w:val="102"/>
          <w:sz w:val="22"/>
          <w:szCs w:val="22"/>
        </w:rPr>
        <w:t>.</w:t>
      </w:r>
      <w:proofErr w:type="gramEnd"/>
    </w:p>
    <w:p w:rsidR="007547D5" w:rsidRPr="002240B5" w:rsidRDefault="00143F7B" w:rsidP="00EA4EE5">
      <w:pPr>
        <w:ind w:left="90"/>
        <w:jc w:val="both"/>
        <w:rPr>
          <w:rFonts w:asciiTheme="minorHAnsi" w:hAnsiTheme="minorHAnsi"/>
          <w:sz w:val="22"/>
          <w:szCs w:val="22"/>
        </w:rPr>
      </w:pPr>
      <w:r w:rsidRPr="002240B5">
        <w:rPr>
          <w:rFonts w:asciiTheme="minorHAnsi" w:hAnsiTheme="minorHAnsi"/>
          <w:sz w:val="22"/>
          <w:szCs w:val="22"/>
        </w:rPr>
        <w:t xml:space="preserve">The parties take note that </w:t>
      </w:r>
      <w:r w:rsidR="006E1AA9" w:rsidRPr="002240B5">
        <w:rPr>
          <w:rFonts w:asciiTheme="minorHAnsi" w:hAnsiTheme="minorHAnsi"/>
          <w:sz w:val="22"/>
          <w:szCs w:val="22"/>
        </w:rPr>
        <w:t>Supplier delivered a bid No………………</w:t>
      </w:r>
      <w:r w:rsidRPr="002240B5">
        <w:rPr>
          <w:rFonts w:asciiTheme="minorHAnsi" w:hAnsiTheme="minorHAnsi"/>
          <w:sz w:val="22"/>
          <w:szCs w:val="22"/>
        </w:rPr>
        <w:t>*(number will be taken from the bid documentation), which is integral part of this agreement.</w:t>
      </w:r>
    </w:p>
    <w:p w:rsidR="007547D5" w:rsidRPr="002240B5" w:rsidRDefault="00417139" w:rsidP="00EA4EE5">
      <w:pPr>
        <w:ind w:left="102" w:right="194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ak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te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rcha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="005D7339">
        <w:rPr>
          <w:rFonts w:asciiTheme="minorHAnsi" w:eastAsia="Calibri" w:hAnsiTheme="minorHAnsi"/>
          <w:sz w:val="22"/>
          <w:szCs w:val="22"/>
        </w:rPr>
        <w:t>ed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the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ract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9F5C1E">
        <w:rPr>
          <w:rFonts w:asciiTheme="minorHAnsi" w:eastAsia="Calibri" w:hAnsiTheme="minorHAnsi"/>
          <w:spacing w:val="3"/>
          <w:sz w:val="22"/>
          <w:szCs w:val="22"/>
        </w:rPr>
        <w:t>public procurement -</w:t>
      </w:r>
      <w:r w:rsidR="00432E0E" w:rsidRPr="00432E0E">
        <w:rPr>
          <w:rFonts w:asciiTheme="minorHAnsi" w:eastAsia="Calibri" w:hAnsiTheme="minorHAnsi"/>
          <w:b/>
          <w:spacing w:val="-3"/>
          <w:sz w:val="22"/>
          <w:szCs w:val="22"/>
        </w:rPr>
        <w:t xml:space="preserve"> </w:t>
      </w:r>
      <w:r w:rsidR="00737CDB">
        <w:rPr>
          <w:rFonts w:asciiTheme="minorHAnsi" w:eastAsia="Calibri" w:hAnsiTheme="minorHAnsi"/>
          <w:b/>
          <w:spacing w:val="-2"/>
          <w:sz w:val="22"/>
          <w:szCs w:val="22"/>
        </w:rPr>
        <w:t xml:space="preserve">Software </w:t>
      </w:r>
      <w:proofErr w:type="gramStart"/>
      <w:r w:rsidR="00737CDB">
        <w:rPr>
          <w:rFonts w:asciiTheme="minorHAnsi" w:eastAsia="Calibri" w:hAnsiTheme="minorHAnsi"/>
          <w:b/>
          <w:spacing w:val="-2"/>
          <w:sz w:val="22"/>
          <w:szCs w:val="22"/>
        </w:rPr>
        <w:t>packages  No</w:t>
      </w:r>
      <w:proofErr w:type="gramEnd"/>
      <w:r w:rsidR="00737CDB">
        <w:rPr>
          <w:rFonts w:asciiTheme="minorHAnsi" w:eastAsia="Calibri" w:hAnsiTheme="minorHAnsi"/>
          <w:b/>
          <w:spacing w:val="-2"/>
          <w:sz w:val="22"/>
          <w:szCs w:val="22"/>
        </w:rPr>
        <w:t>. 04/18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="00143F7B"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="00143F7B"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="005D7339">
        <w:rPr>
          <w:rFonts w:asciiTheme="minorHAnsi" w:eastAsia="Calibri" w:hAnsiTheme="minorHAnsi"/>
          <w:sz w:val="22"/>
          <w:szCs w:val="22"/>
        </w:rPr>
        <w:t xml:space="preserve">, </w:t>
      </w:r>
      <w:r w:rsidR="005D7339"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="005D73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5D7339"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="005D7339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5D7339"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="005D73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5D73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5D7339" w:rsidRPr="002240B5">
        <w:rPr>
          <w:rFonts w:asciiTheme="minorHAnsi" w:eastAsia="Calibri" w:hAnsiTheme="minorHAnsi"/>
          <w:sz w:val="22"/>
          <w:szCs w:val="22"/>
        </w:rPr>
        <w:t>n</w:t>
      </w:r>
      <w:r w:rsidR="005D7339"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="005D7339" w:rsidRPr="002240B5">
        <w:rPr>
          <w:rFonts w:asciiTheme="minorHAnsi" w:eastAsia="Calibri" w:hAnsiTheme="minorHAnsi"/>
          <w:sz w:val="22"/>
          <w:szCs w:val="22"/>
        </w:rPr>
        <w:t>n</w:t>
      </w:r>
      <w:r w:rsidR="005D73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5D7339" w:rsidRPr="002240B5">
        <w:rPr>
          <w:rFonts w:asciiTheme="minorHAnsi" w:eastAsia="Calibri" w:hAnsiTheme="minorHAnsi"/>
          <w:sz w:val="22"/>
          <w:szCs w:val="22"/>
        </w:rPr>
        <w:t>….,</w:t>
      </w:r>
      <w:r w:rsidR="005D7339"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5D7339" w:rsidRPr="002240B5">
        <w:rPr>
          <w:rFonts w:asciiTheme="minorHAnsi" w:eastAsia="Calibri" w:hAnsiTheme="minorHAnsi"/>
          <w:sz w:val="22"/>
          <w:szCs w:val="22"/>
        </w:rPr>
        <w:t>dat</w:t>
      </w:r>
      <w:r w:rsidR="005D7339"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5D7339" w:rsidRPr="002240B5">
        <w:rPr>
          <w:rFonts w:asciiTheme="minorHAnsi" w:eastAsia="Calibri" w:hAnsiTheme="minorHAnsi"/>
          <w:sz w:val="22"/>
          <w:szCs w:val="22"/>
        </w:rPr>
        <w:t>. ……</w:t>
      </w:r>
      <w:r w:rsidR="00143F7B" w:rsidRPr="002240B5">
        <w:rPr>
          <w:rFonts w:asciiTheme="minorHAnsi" w:eastAsia="Calibri" w:hAnsiTheme="minorHAnsi"/>
          <w:sz w:val="22"/>
          <w:szCs w:val="22"/>
        </w:rPr>
        <w:t>.</w:t>
      </w:r>
    </w:p>
    <w:p w:rsidR="007547D5" w:rsidRPr="002240B5" w:rsidRDefault="007547D5" w:rsidP="00EA4EE5">
      <w:pPr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4258" w:right="4266"/>
        <w:jc w:val="center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2</w:t>
      </w:r>
      <w:r w:rsidR="00432E0E">
        <w:rPr>
          <w:rFonts w:asciiTheme="minorHAnsi" w:eastAsia="Calibri" w:hAnsiTheme="minorHAnsi"/>
          <w:w w:val="102"/>
          <w:sz w:val="22"/>
          <w:szCs w:val="22"/>
        </w:rPr>
        <w:t>.</w:t>
      </w:r>
      <w:proofErr w:type="gramEnd"/>
    </w:p>
    <w:p w:rsidR="007547D5" w:rsidRPr="002240B5" w:rsidRDefault="00417139" w:rsidP="00432E0E">
      <w:pPr>
        <w:ind w:left="102" w:right="127"/>
        <w:jc w:val="both"/>
        <w:rPr>
          <w:rFonts w:asciiTheme="minorHAns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of</w:t>
      </w:r>
      <w:r w:rsidRPr="002240B5">
        <w:rPr>
          <w:rFonts w:asciiTheme="minorHAnsi" w:eastAsia="Calibri" w:hAnsiTheme="minorHAnsi"/>
          <w:sz w:val="22"/>
          <w:szCs w:val="22"/>
        </w:rPr>
        <w:t>twa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ac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k</w:t>
      </w:r>
      <w:r w:rsidRPr="002240B5">
        <w:rPr>
          <w:rFonts w:asciiTheme="minorHAnsi" w:eastAsia="Calibri" w:hAnsiTheme="minorHAnsi"/>
          <w:sz w:val="22"/>
          <w:szCs w:val="22"/>
        </w:rPr>
        <w:t>ag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st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nse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of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ware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k</w:t>
      </w:r>
      <w:r w:rsidRPr="002240B5">
        <w:rPr>
          <w:rFonts w:asciiTheme="minorHAnsi" w:eastAsia="Calibri" w:hAnsiTheme="minorHAnsi"/>
          <w:sz w:val="22"/>
          <w:szCs w:val="22"/>
        </w:rPr>
        <w:t>ag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737CDB">
        <w:rPr>
          <w:rFonts w:asciiTheme="minorHAnsi" w:eastAsia="Calibri" w:hAnsiTheme="minorHAnsi"/>
          <w:spacing w:val="-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acc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to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="004B7ED0">
        <w:rPr>
          <w:rFonts w:asciiTheme="minorHAnsi" w:eastAsia="Calibri" w:hAnsiTheme="minorHAnsi"/>
          <w:sz w:val="22"/>
          <w:szCs w:val="22"/>
        </w:rPr>
        <w:t xml:space="preserve"> description given in signed and stamped </w:t>
      </w:r>
      <w:r w:rsidR="004B7ED0">
        <w:rPr>
          <w:rFonts w:asciiTheme="minorHAnsi" w:eastAsia="Calibri" w:hAnsiTheme="minorHAnsi"/>
          <w:spacing w:val="21"/>
          <w:sz w:val="22"/>
          <w:szCs w:val="22"/>
        </w:rPr>
        <w:t xml:space="preserve">form </w:t>
      </w:r>
      <w:r w:rsidR="004B7ED0" w:rsidRPr="004B7ED0">
        <w:rPr>
          <w:rFonts w:eastAsia="Calibri"/>
          <w:sz w:val="24"/>
          <w:szCs w:val="24"/>
        </w:rPr>
        <w:t xml:space="preserve">5 </w:t>
      </w:r>
      <w:r w:rsidR="00143F7B" w:rsidRPr="004B7ED0">
        <w:rPr>
          <w:rFonts w:asciiTheme="minorHAnsi" w:eastAsia="Calibri" w:hAnsiTheme="minorHAnsi"/>
          <w:sz w:val="22"/>
          <w:szCs w:val="22"/>
        </w:rPr>
        <w:t>which</w:t>
      </w:r>
      <w:r w:rsidR="00143F7B"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is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gral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art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1E7E08">
      <w:pPr>
        <w:tabs>
          <w:tab w:val="left" w:pos="5823"/>
        </w:tabs>
        <w:ind w:left="2880" w:right="3337" w:hanging="360"/>
        <w:jc w:val="center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ds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ce</w:t>
      </w:r>
    </w:p>
    <w:p w:rsidR="007547D5" w:rsidRPr="002240B5" w:rsidRDefault="00417139" w:rsidP="00C07F7A">
      <w:pPr>
        <w:ind w:left="4258" w:right="4266"/>
        <w:jc w:val="center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3</w:t>
      </w:r>
      <w:r w:rsidR="00432E0E">
        <w:rPr>
          <w:rFonts w:asciiTheme="minorHAnsi" w:eastAsia="Calibri" w:hAnsiTheme="minorHAnsi"/>
          <w:w w:val="102"/>
          <w:sz w:val="22"/>
          <w:szCs w:val="22"/>
        </w:rPr>
        <w:t>.</w:t>
      </w:r>
      <w:proofErr w:type="gramEnd"/>
    </w:p>
    <w:p w:rsidR="007547D5" w:rsidRPr="002240B5" w:rsidRDefault="00417139" w:rsidP="00EA4EE5">
      <w:pPr>
        <w:tabs>
          <w:tab w:val="left" w:pos="9200"/>
        </w:tabs>
        <w:ind w:left="150" w:right="71" w:hanging="48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Part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ag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="00EA4EE5" w:rsidRPr="002240B5">
        <w:rPr>
          <w:rFonts w:asciiTheme="minorHAnsi" w:eastAsia="Calibri" w:hAnsiTheme="minorHAnsi"/>
          <w:spacing w:val="8"/>
          <w:sz w:val="22"/>
          <w:szCs w:val="22"/>
        </w:rPr>
        <w:t xml:space="preserve">total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:</w:t>
      </w:r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="00EA4EE5" w:rsidRPr="002240B5">
        <w:rPr>
          <w:rFonts w:asciiTheme="minorHAnsi" w:eastAsia="Calibri" w:hAnsiTheme="minorHAnsi"/>
          <w:sz w:val="22"/>
          <w:szCs w:val="22"/>
          <w:u w:val="single" w:color="000000"/>
        </w:rPr>
        <w:t>____________</w:t>
      </w:r>
      <w:proofErr w:type="gramStart"/>
      <w:r w:rsidR="00EA4EE5" w:rsidRPr="002240B5">
        <w:rPr>
          <w:rFonts w:asciiTheme="minorHAnsi" w:eastAsia="Calibri" w:hAnsiTheme="minorHAnsi"/>
          <w:sz w:val="22"/>
          <w:szCs w:val="22"/>
          <w:u w:val="single" w:color="000000"/>
        </w:rPr>
        <w:t>_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(</w:t>
      </w:r>
      <w:proofErr w:type="gramEnd"/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ut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="00EB359F">
        <w:rPr>
          <w:rFonts w:asciiTheme="minorHAnsi" w:eastAsia="Calibri" w:hAnsiTheme="minorHAnsi"/>
          <w:spacing w:val="-2"/>
          <w:sz w:val="22"/>
          <w:szCs w:val="22"/>
        </w:rPr>
        <w:t>taxes</w:t>
      </w:r>
      <w:r w:rsidRPr="002240B5">
        <w:rPr>
          <w:rFonts w:asciiTheme="minorHAnsi" w:eastAsia="Calibri" w:hAnsiTheme="minorHAnsi"/>
          <w:sz w:val="22"/>
          <w:szCs w:val="22"/>
        </w:rPr>
        <w:t>)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="00EA4EE5" w:rsidRPr="002240B5">
        <w:rPr>
          <w:rFonts w:asciiTheme="minorHAnsi" w:eastAsia="Calibri" w:hAnsiTheme="minorHAnsi"/>
          <w:sz w:val="22"/>
          <w:szCs w:val="22"/>
        </w:rPr>
        <w:t>____________</w:t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 xml:space="preserve">                                  </w:t>
      </w:r>
      <w:r w:rsidRPr="002240B5">
        <w:rPr>
          <w:rFonts w:asciiTheme="minorHAnsi" w:eastAsia="Calibri" w:hAnsiTheme="minorHAnsi"/>
          <w:spacing w:val="7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(</w:t>
      </w:r>
      <w:r w:rsidR="004B7ED0">
        <w:rPr>
          <w:rFonts w:asciiTheme="minorHAnsi" w:eastAsia="Calibri" w:hAnsiTheme="minorHAnsi"/>
          <w:sz w:val="22"/>
          <w:szCs w:val="22"/>
        </w:rPr>
        <w:t>t</w:t>
      </w:r>
      <w:r w:rsidR="00EB359F">
        <w:rPr>
          <w:rFonts w:asciiTheme="minorHAnsi" w:eastAsia="Calibri" w:hAnsiTheme="minorHAnsi"/>
          <w:sz w:val="22"/>
          <w:szCs w:val="22"/>
        </w:rPr>
        <w:t>axes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B7ED0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),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="00737CDB">
        <w:rPr>
          <w:rFonts w:asciiTheme="minorHAnsi" w:eastAsia="Calibri" w:hAnsiTheme="minorHAnsi"/>
          <w:sz w:val="22"/>
          <w:szCs w:val="22"/>
        </w:rPr>
        <w:t>software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EA4EE5" w:rsidRPr="002240B5">
        <w:rPr>
          <w:rFonts w:asciiTheme="minorHAnsi" w:eastAsia="Calibri" w:hAnsiTheme="minorHAnsi"/>
          <w:spacing w:val="3"/>
          <w:sz w:val="22"/>
          <w:szCs w:val="22"/>
        </w:rPr>
        <w:t>speci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f</w:t>
      </w:r>
      <w:r w:rsidR="00432E0E">
        <w:rPr>
          <w:rFonts w:asciiTheme="minorHAnsi" w:eastAsia="Calibri" w:hAnsiTheme="minorHAnsi"/>
          <w:spacing w:val="2"/>
          <w:w w:val="102"/>
          <w:sz w:val="22"/>
          <w:szCs w:val="22"/>
        </w:rPr>
        <w:t>ication (</w:t>
      </w:r>
      <w:r w:rsidR="00EA4EE5"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rm</w:t>
      </w:r>
      <w:r w:rsidR="00EA4EE5"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5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  <w:r w:rsidR="00EA4EE5" w:rsidRPr="002240B5">
        <w:rPr>
          <w:rFonts w:asciiTheme="minorHAnsi" w:eastAsia="Calibri" w:hAnsiTheme="minorHAnsi"/>
          <w:w w:val="102"/>
          <w:sz w:val="22"/>
          <w:szCs w:val="22"/>
        </w:rPr>
        <w:t>)</w:t>
      </w:r>
    </w:p>
    <w:p w:rsidR="007547D5" w:rsidRPr="002240B5" w:rsidRDefault="00417139" w:rsidP="002240B5">
      <w:pPr>
        <w:ind w:left="2340" w:right="3283" w:hanging="90"/>
        <w:jc w:val="center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ne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liv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ry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go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ds</w:t>
      </w:r>
    </w:p>
    <w:p w:rsidR="007547D5" w:rsidRPr="002240B5" w:rsidRDefault="00417139" w:rsidP="00C07F7A">
      <w:pPr>
        <w:ind w:left="4232" w:right="4239"/>
        <w:jc w:val="center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4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  <w:proofErr w:type="gramEnd"/>
    </w:p>
    <w:p w:rsidR="00737CDB" w:rsidRDefault="00417139" w:rsidP="00E27597">
      <w:pPr>
        <w:ind w:left="102"/>
        <w:rPr>
          <w:rFonts w:asciiTheme="minorHAnsi" w:eastAsia="Calibri" w:hAnsiTheme="minorHAnsi"/>
          <w:color w:val="0000FF"/>
          <w:spacing w:val="-45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="00E27597"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="00E27597" w:rsidRPr="002240B5">
        <w:rPr>
          <w:rFonts w:asciiTheme="minorHAnsi" w:eastAsia="Calibri" w:hAnsiTheme="minorHAnsi"/>
          <w:spacing w:val="8"/>
          <w:sz w:val="22"/>
          <w:szCs w:val="22"/>
        </w:rPr>
        <w:t>key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="002240B5" w:rsidRPr="002240B5">
        <w:rPr>
          <w:rFonts w:asciiTheme="minorHAnsi" w:eastAsia="Calibri" w:hAnsiTheme="minorHAnsi"/>
          <w:spacing w:val="10"/>
          <w:sz w:val="22"/>
          <w:szCs w:val="22"/>
        </w:rPr>
        <w:t xml:space="preserve">– code </w:t>
      </w:r>
      <w:r w:rsidR="002530FA">
        <w:rPr>
          <w:rFonts w:asciiTheme="minorHAnsi" w:eastAsia="Calibri" w:hAnsiTheme="minorHAnsi"/>
          <w:spacing w:val="10"/>
          <w:sz w:val="22"/>
          <w:szCs w:val="22"/>
        </w:rPr>
        <w:t>(</w:t>
      </w:r>
      <w:r w:rsidR="00EB359F">
        <w:rPr>
          <w:rFonts w:asciiTheme="minorHAnsi" w:eastAsia="Calibri" w:hAnsiTheme="minorHAnsi"/>
          <w:spacing w:val="10"/>
          <w:sz w:val="22"/>
          <w:szCs w:val="22"/>
        </w:rPr>
        <w:t>License</w:t>
      </w:r>
      <w:r w:rsidR="002530FA">
        <w:rPr>
          <w:rFonts w:asciiTheme="minorHAnsi" w:eastAsia="Calibri" w:hAnsiTheme="minorHAnsi"/>
          <w:spacing w:val="10"/>
          <w:sz w:val="22"/>
          <w:szCs w:val="22"/>
        </w:rPr>
        <w:t xml:space="preserve"> Password)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d </w:t>
      </w:r>
      <w:proofErr w:type="spellStart"/>
      <w:r w:rsidRPr="002240B5">
        <w:rPr>
          <w:rFonts w:asciiTheme="minorHAnsi" w:eastAsia="Calibri" w:hAnsiTheme="minorHAnsi"/>
          <w:sz w:val="22"/>
          <w:szCs w:val="22"/>
        </w:rPr>
        <w:t>Fc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proofErr w:type="spellEnd"/>
      <w:r w:rsidRPr="002240B5">
        <w:rPr>
          <w:rFonts w:asciiTheme="minorHAnsi" w:eastAsia="Calibri" w:hAnsiTheme="minorHAnsi"/>
          <w:spacing w:val="1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adq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art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2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rc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–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="00737CDB">
        <w:rPr>
          <w:rFonts w:asciiTheme="minorHAnsi" w:eastAsia="Calibri" w:hAnsiTheme="minorHAnsi"/>
          <w:spacing w:val="2"/>
          <w:sz w:val="22"/>
          <w:szCs w:val="22"/>
        </w:rPr>
        <w:t>e-</w:t>
      </w:r>
      <w:proofErr w:type="gramStart"/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color w:val="0000FF"/>
          <w:spacing w:val="-45"/>
          <w:sz w:val="22"/>
          <w:szCs w:val="22"/>
        </w:rPr>
        <w:t xml:space="preserve"> </w:t>
      </w:r>
      <w:r w:rsidR="00432E0E">
        <w:rPr>
          <w:rFonts w:asciiTheme="minorHAnsi" w:eastAsia="Calibri" w:hAnsiTheme="minorHAnsi"/>
          <w:color w:val="0000FF"/>
          <w:spacing w:val="-45"/>
          <w:sz w:val="22"/>
          <w:szCs w:val="22"/>
        </w:rPr>
        <w:t>:</w:t>
      </w:r>
      <w:proofErr w:type="gramEnd"/>
      <w:r w:rsidR="00E27597" w:rsidRPr="002240B5">
        <w:rPr>
          <w:rFonts w:asciiTheme="minorHAnsi" w:eastAsia="Calibri" w:hAnsiTheme="minorHAnsi"/>
          <w:color w:val="0000FF"/>
          <w:spacing w:val="-45"/>
          <w:sz w:val="22"/>
          <w:szCs w:val="22"/>
        </w:rPr>
        <w:t xml:space="preserve">                    </w:t>
      </w:r>
    </w:p>
    <w:p w:rsidR="00737CDB" w:rsidRPr="002240B5" w:rsidRDefault="004A1905" w:rsidP="00C07F7A">
      <w:pPr>
        <w:ind w:left="102" w:right="168"/>
        <w:rPr>
          <w:rFonts w:asciiTheme="minorHAnsi" w:eastAsia="Calibri" w:hAnsiTheme="minorHAnsi"/>
          <w:spacing w:val="1"/>
          <w:sz w:val="22"/>
          <w:szCs w:val="22"/>
        </w:rPr>
      </w:pPr>
      <w:hyperlink r:id="rId94" w:history="1">
        <w:r>
          <w:rPr>
            <w:rStyle w:val="Hyperlink"/>
            <w:rFonts w:asciiTheme="minorHAnsi" w:eastAsia="Calibri" w:hAnsiTheme="minorHAnsi"/>
            <w:sz w:val="22"/>
            <w:szCs w:val="22"/>
          </w:rPr>
          <w:t>mimarjanovic@grf.bg.ac.rs</w:t>
        </w:r>
      </w:hyperlink>
    </w:p>
    <w:p w:rsidR="007547D5" w:rsidRPr="002240B5" w:rsidRDefault="00417139" w:rsidP="00C07F7A">
      <w:pPr>
        <w:ind w:left="102" w:right="168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ry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 xml:space="preserve">s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 xml:space="preserve">                                             </w:t>
      </w:r>
      <w:r w:rsidRPr="002240B5">
        <w:rPr>
          <w:rFonts w:asciiTheme="minorHAnsi" w:eastAsia="Calibri" w:hAnsiTheme="minorHAnsi"/>
          <w:spacing w:val="3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ax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="00737CDB">
        <w:rPr>
          <w:rFonts w:asciiTheme="minorHAnsi" w:eastAsia="Calibri" w:hAnsiTheme="minorHAnsi"/>
          <w:spacing w:val="2"/>
          <w:sz w:val="22"/>
          <w:szCs w:val="22"/>
        </w:rPr>
        <w:t>2</w:t>
      </w:r>
      <w:r w:rsidRPr="002240B5">
        <w:rPr>
          <w:rFonts w:asciiTheme="minorHAnsi" w:eastAsia="Calibri" w:hAnsiTheme="minorHAnsi"/>
          <w:sz w:val="22"/>
          <w:szCs w:val="22"/>
        </w:rPr>
        <w:t>0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s)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ntrac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C07F7A">
      <w:pPr>
        <w:ind w:left="4258" w:right="4206"/>
        <w:jc w:val="center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5</w:t>
      </w:r>
      <w:r w:rsidR="00432E0E">
        <w:rPr>
          <w:rFonts w:asciiTheme="minorHAnsi" w:eastAsia="Calibri" w:hAnsiTheme="minorHAnsi"/>
          <w:w w:val="102"/>
          <w:sz w:val="22"/>
          <w:szCs w:val="22"/>
        </w:rPr>
        <w:t>.</w:t>
      </w:r>
      <w:proofErr w:type="gramEnd"/>
    </w:p>
    <w:p w:rsidR="007547D5" w:rsidRPr="002240B5" w:rsidRDefault="00417139" w:rsidP="00E27597">
      <w:pPr>
        <w:ind w:left="102" w:right="7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rce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ure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="001E7E08"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ty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ar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x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ntractual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ns.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1E7E08">
      <w:pPr>
        <w:ind w:left="102" w:right="16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lastRenderedPageBreak/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rce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ure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be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as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tur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sas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transp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nts,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z w:val="22"/>
          <w:szCs w:val="22"/>
        </w:rPr>
        <w:t>aut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cas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aw.</w:t>
      </w:r>
    </w:p>
    <w:p w:rsidR="007547D5" w:rsidRPr="002240B5" w:rsidRDefault="00417139" w:rsidP="00C07F7A">
      <w:pPr>
        <w:ind w:left="4258" w:right="4206"/>
        <w:jc w:val="center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6</w:t>
      </w:r>
      <w:r w:rsidR="00432E0E">
        <w:rPr>
          <w:rFonts w:asciiTheme="minorHAnsi" w:eastAsia="Calibri" w:hAnsiTheme="minorHAnsi"/>
          <w:w w:val="102"/>
          <w:sz w:val="22"/>
          <w:szCs w:val="22"/>
        </w:rPr>
        <w:t>.</w:t>
      </w:r>
      <w:proofErr w:type="gramEnd"/>
    </w:p>
    <w:p w:rsidR="007547D5" w:rsidRPr="002240B5" w:rsidRDefault="00417139" w:rsidP="001E7E08">
      <w:pPr>
        <w:ind w:left="102" w:right="70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pp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that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ds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are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q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ts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stand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scr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u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1E7E08">
      <w:pPr>
        <w:ind w:right="70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1E7E08">
      <w:pPr>
        <w:ind w:left="2790" w:right="3213" w:hanging="90"/>
        <w:jc w:val="center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pa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</w:p>
    <w:p w:rsidR="007547D5" w:rsidRPr="002240B5" w:rsidRDefault="00417139" w:rsidP="00C07F7A">
      <w:pPr>
        <w:ind w:left="4258" w:right="4206"/>
        <w:jc w:val="center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7</w:t>
      </w:r>
      <w:r w:rsidR="00432E0E">
        <w:rPr>
          <w:rFonts w:asciiTheme="minorHAnsi" w:eastAsia="Calibri" w:hAnsiTheme="minorHAnsi"/>
          <w:w w:val="102"/>
          <w:sz w:val="22"/>
          <w:szCs w:val="22"/>
        </w:rPr>
        <w:t>.</w:t>
      </w:r>
      <w:proofErr w:type="gramEnd"/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agr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that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un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xe</w:t>
      </w:r>
      <w:r w:rsidRPr="002240B5">
        <w:rPr>
          <w:rFonts w:asciiTheme="minorHAnsi" w:eastAsia="Calibri" w:hAnsiTheme="minorHAnsi"/>
          <w:sz w:val="22"/>
          <w:szCs w:val="22"/>
        </w:rPr>
        <w:t>cut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w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y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: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E27597">
      <w:pPr>
        <w:ind w:left="102" w:right="-20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 xml:space="preserve">n </w:t>
      </w:r>
      <w:r w:rsidR="00737CDB">
        <w:rPr>
          <w:rFonts w:asciiTheme="minorHAnsi" w:eastAsia="Calibri" w:hAnsiTheme="minorHAnsi"/>
          <w:sz w:val="22"/>
          <w:szCs w:val="22"/>
          <w:u w:val="single" w:color="000000"/>
        </w:rPr>
        <w:t xml:space="preserve">          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 xml:space="preserve">   </w:t>
      </w:r>
      <w:r w:rsidRPr="002240B5">
        <w:rPr>
          <w:rFonts w:asciiTheme="minorHAnsi" w:eastAsia="Calibri" w:hAnsiTheme="minorHAnsi"/>
          <w:spacing w:val="11"/>
          <w:sz w:val="22"/>
          <w:szCs w:val="22"/>
          <w:u w:val="single" w:color="000000"/>
        </w:rPr>
        <w:t xml:space="preserve"> </w:t>
      </w:r>
      <w:r w:rsidR="00737CDB" w:rsidRPr="00737CDB">
        <w:rPr>
          <w:rFonts w:asciiTheme="minorHAnsi" w:eastAsia="Calibri" w:hAnsiTheme="minorHAnsi"/>
          <w:spacing w:val="11"/>
          <w:sz w:val="22"/>
          <w:szCs w:val="22"/>
        </w:rPr>
        <w:t>(min</w:t>
      </w:r>
      <w:r w:rsidR="005D7339">
        <w:rPr>
          <w:rFonts w:asciiTheme="minorHAnsi" w:eastAsia="Calibri" w:hAnsiTheme="minorHAnsi"/>
          <w:spacing w:val="11"/>
          <w:sz w:val="22"/>
          <w:szCs w:val="22"/>
        </w:rPr>
        <w:t>imum 15</w:t>
      </w:r>
      <w:r w:rsidR="00737CDB" w:rsidRPr="00737CDB">
        <w:rPr>
          <w:rFonts w:asciiTheme="minorHAnsi" w:eastAsia="Calibri" w:hAnsiTheme="minorHAnsi"/>
          <w:spacing w:val="11"/>
          <w:sz w:val="22"/>
          <w:szCs w:val="22"/>
        </w:rPr>
        <w:t>)</w:t>
      </w:r>
      <w:r w:rsidR="00737CDB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737CDB">
        <w:rPr>
          <w:rFonts w:asciiTheme="minorHAnsi" w:eastAsia="Calibri" w:hAnsiTheme="minorHAnsi"/>
          <w:sz w:val="22"/>
          <w:szCs w:val="22"/>
        </w:rPr>
        <w:t>d</w:t>
      </w:r>
      <w:r w:rsidRPr="00737CDB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737CDB">
        <w:rPr>
          <w:rFonts w:asciiTheme="minorHAnsi" w:eastAsia="Calibri" w:hAnsiTheme="minorHAnsi"/>
          <w:spacing w:val="-1"/>
          <w:sz w:val="22"/>
          <w:szCs w:val="22"/>
        </w:rPr>
        <w:t>y</w:t>
      </w:r>
      <w:r w:rsidRPr="00737CDB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="001E7E08" w:rsidRPr="002240B5">
        <w:rPr>
          <w:rFonts w:asciiTheme="minorHAnsi" w:eastAsia="Calibri" w:hAnsiTheme="minorHAnsi"/>
          <w:spacing w:val="15"/>
          <w:sz w:val="22"/>
          <w:szCs w:val="22"/>
        </w:rPr>
        <w:t xml:space="preserve">after </w:t>
      </w:r>
      <w:r w:rsidR="001E7E08" w:rsidRPr="002240B5">
        <w:rPr>
          <w:rFonts w:asciiTheme="minorHAnsi" w:eastAsia="Calibri" w:hAnsiTheme="minorHAnsi"/>
          <w:spacing w:val="8"/>
          <w:sz w:val="22"/>
          <w:szCs w:val="22"/>
        </w:rPr>
        <w:t>handover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1E7E08" w:rsidRPr="002240B5" w:rsidRDefault="00417139" w:rsidP="00C07F7A">
      <w:pPr>
        <w:ind w:left="102" w:right="4110" w:firstLine="4142"/>
        <w:rPr>
          <w:rFonts w:asciiTheme="minorHAnsi" w:eastAsia="Calibri" w:hAnsiTheme="minorHAnsi"/>
          <w:w w:val="102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8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  <w:proofErr w:type="gramEnd"/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 </w:t>
      </w:r>
    </w:p>
    <w:p w:rsidR="007547D5" w:rsidRPr="002240B5" w:rsidRDefault="00417139" w:rsidP="00E27597">
      <w:pPr>
        <w:ind w:left="102" w:right="2590" w:hanging="1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gr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ay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ag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em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t.</w:t>
      </w:r>
    </w:p>
    <w:p w:rsidR="007547D5" w:rsidRPr="002240B5" w:rsidRDefault="00417139" w:rsidP="00C07F7A">
      <w:pPr>
        <w:ind w:left="102" w:right="178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ach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rty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mi</w:t>
      </w:r>
      <w:r w:rsidRPr="002240B5">
        <w:rPr>
          <w:rFonts w:asciiTheme="minorHAnsi" w:eastAsia="Calibri" w:hAnsiTheme="minorHAnsi"/>
          <w:sz w:val="22"/>
          <w:szCs w:val="22"/>
        </w:rPr>
        <w:t>nate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gr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ne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mm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C07F7A">
      <w:pPr>
        <w:ind w:left="102" w:right="378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arty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ract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ust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arty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ts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n.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x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eve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7</w:t>
      </w:r>
      <w:r w:rsidRPr="002240B5">
        <w:rPr>
          <w:rFonts w:asciiTheme="minorHAnsi" w:eastAsia="Calibri" w:hAnsiTheme="minorHAnsi"/>
          <w:sz w:val="22"/>
          <w:szCs w:val="22"/>
        </w:rPr>
        <w:t>)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pt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e t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C07F7A">
      <w:pPr>
        <w:ind w:left="4232" w:right="4179"/>
        <w:jc w:val="center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9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  <w:proofErr w:type="gramEnd"/>
    </w:p>
    <w:p w:rsidR="007547D5" w:rsidRPr="002240B5" w:rsidRDefault="00417139" w:rsidP="006E1AA9">
      <w:pPr>
        <w:ind w:left="102" w:right="257"/>
        <w:rPr>
          <w:rFonts w:asciiTheme="minorHAns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that</w:t>
      </w:r>
      <w:r w:rsidR="00E27597" w:rsidRPr="002240B5">
        <w:rPr>
          <w:rFonts w:asciiTheme="minorHAnsi" w:eastAsia="Calibri" w:hAnsiTheme="minorHAnsi"/>
          <w:sz w:val="22"/>
          <w:szCs w:val="22"/>
        </w:rPr>
        <w:t xml:space="preserve"> in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gr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d,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gr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E27597" w:rsidRPr="002240B5">
        <w:rPr>
          <w:rFonts w:asciiTheme="minorHAnsi" w:eastAsia="Calibri" w:hAnsiTheme="minorHAnsi"/>
          <w:sz w:val="22"/>
          <w:szCs w:val="22"/>
        </w:rPr>
        <w:t>a</w:t>
      </w:r>
      <w:r w:rsidR="00E27597"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="00E27597" w:rsidRPr="002240B5">
        <w:rPr>
          <w:rFonts w:asciiTheme="minorHAnsi" w:eastAsia="Calibri" w:hAnsiTheme="minorHAnsi"/>
          <w:spacing w:val="-1"/>
          <w:sz w:val="22"/>
          <w:szCs w:val="22"/>
        </w:rPr>
        <w:t>p</w:t>
      </w:r>
      <w:r w:rsidR="00E27597" w:rsidRPr="002240B5">
        <w:rPr>
          <w:rFonts w:asciiTheme="minorHAnsi" w:eastAsia="Calibri" w:hAnsiTheme="minorHAnsi"/>
          <w:sz w:val="22"/>
          <w:szCs w:val="22"/>
        </w:rPr>
        <w:t>ly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w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F16DB1" w:rsidRPr="002240B5">
        <w:rPr>
          <w:rFonts w:asciiTheme="minorHAnsi" w:eastAsia="Calibri" w:hAnsiTheme="minorHAnsi"/>
          <w:spacing w:val="-1"/>
          <w:sz w:val="22"/>
          <w:szCs w:val="22"/>
        </w:rPr>
        <w:t>R</w:t>
      </w:r>
      <w:r w:rsidR="00F16DB1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F16DB1" w:rsidRPr="002240B5">
        <w:rPr>
          <w:rFonts w:asciiTheme="minorHAnsi" w:eastAsia="Calibri" w:hAnsiTheme="minorHAnsi"/>
          <w:sz w:val="22"/>
          <w:szCs w:val="22"/>
        </w:rPr>
        <w:t>pub</w:t>
      </w:r>
      <w:r w:rsidR="00F16DB1"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="00F16DB1"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="00F16DB1"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(</w:t>
      </w:r>
      <w:proofErr w:type="spellStart"/>
      <w:r w:rsidRPr="002240B5">
        <w:rPr>
          <w:rFonts w:asciiTheme="minorHAnsi" w:eastAsia="Calibri" w:hAnsiTheme="minorHAnsi"/>
          <w:sz w:val="22"/>
          <w:szCs w:val="22"/>
        </w:rPr>
        <w:t>Za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k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proofErr w:type="spellEnd"/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proofErr w:type="spellStart"/>
      <w:r w:rsidRPr="002240B5">
        <w:rPr>
          <w:rFonts w:asciiTheme="minorHAnsi" w:eastAsia="Calibri" w:hAnsiTheme="minorHAnsi"/>
          <w:spacing w:val="-3"/>
          <w:sz w:val="22"/>
          <w:szCs w:val="22"/>
        </w:rPr>
        <w:t>ob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proofErr w:type="spellEnd"/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proofErr w:type="spellStart"/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proofErr w:type="spellEnd"/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)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4299" w:right="4144"/>
        <w:jc w:val="center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="00D96702">
        <w:rPr>
          <w:rFonts w:asciiTheme="minorHAnsi" w:eastAsia="Calibri" w:hAnsiTheme="minorHAnsi"/>
          <w:spacing w:val="2"/>
          <w:sz w:val="22"/>
          <w:szCs w:val="22"/>
        </w:rPr>
        <w:t>icle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proofErr w:type="gramEnd"/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0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C07F7A">
      <w:pPr>
        <w:ind w:left="62" w:right="78"/>
        <w:jc w:val="center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Part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k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agr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t,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ar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="00EA4EE5" w:rsidRPr="002240B5">
        <w:rPr>
          <w:rFonts w:asciiTheme="minorHAnsi" w:eastAsia="Calibri" w:hAnsiTheme="minorHAnsi"/>
          <w:spacing w:val="-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j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omm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urt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grad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4177" w:right="4024"/>
        <w:jc w:val="center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1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  <w:proofErr w:type="gramEnd"/>
    </w:p>
    <w:p w:rsidR="00EA4EE5" w:rsidRPr="002240B5" w:rsidRDefault="00EA4EE5" w:rsidP="00EA4EE5">
      <w:pPr>
        <w:ind w:left="102"/>
        <w:rPr>
          <w:rFonts w:asciiTheme="minorHAnsi" w:hAnsiTheme="minorHAnsi"/>
          <w:sz w:val="22"/>
          <w:szCs w:val="22"/>
        </w:rPr>
      </w:pPr>
      <w:r w:rsidRPr="002240B5">
        <w:rPr>
          <w:rFonts w:asciiTheme="minorHAnsi" w:hAnsiTheme="minorHAnsi"/>
          <w:sz w:val="22"/>
          <w:szCs w:val="22"/>
        </w:rPr>
        <w:t xml:space="preserve">According to article 115 of the law </w:t>
      </w:r>
      <w:proofErr w:type="spellStart"/>
      <w:r w:rsidRPr="002240B5">
        <w:rPr>
          <w:rFonts w:asciiTheme="minorHAnsi" w:hAnsiTheme="minorHAnsi"/>
          <w:sz w:val="22"/>
          <w:szCs w:val="22"/>
        </w:rPr>
        <w:t>Zakon</w:t>
      </w:r>
      <w:proofErr w:type="spellEnd"/>
      <w:r w:rsidRPr="002240B5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2240B5">
        <w:rPr>
          <w:rFonts w:asciiTheme="minorHAnsi" w:hAnsiTheme="minorHAnsi"/>
          <w:sz w:val="22"/>
          <w:szCs w:val="22"/>
        </w:rPr>
        <w:t>ja</w:t>
      </w:r>
      <w:r w:rsidR="00737CDB">
        <w:rPr>
          <w:rFonts w:asciiTheme="minorHAnsi" w:hAnsiTheme="minorHAnsi"/>
          <w:sz w:val="22"/>
          <w:szCs w:val="22"/>
        </w:rPr>
        <w:t>vnim</w:t>
      </w:r>
      <w:proofErr w:type="spellEnd"/>
      <w:r w:rsidR="00737CD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37CDB">
        <w:rPr>
          <w:rFonts w:asciiTheme="minorHAnsi" w:hAnsiTheme="minorHAnsi"/>
          <w:sz w:val="22"/>
          <w:szCs w:val="22"/>
        </w:rPr>
        <w:t>nabavkama</w:t>
      </w:r>
      <w:proofErr w:type="spellEnd"/>
      <w:r w:rsidR="00737CDB">
        <w:rPr>
          <w:rFonts w:asciiTheme="minorHAnsi" w:hAnsiTheme="minorHAnsi"/>
          <w:sz w:val="22"/>
          <w:szCs w:val="22"/>
        </w:rPr>
        <w:t xml:space="preserve"> (“Sl. </w:t>
      </w:r>
      <w:proofErr w:type="spellStart"/>
      <w:r w:rsidR="00737CDB">
        <w:rPr>
          <w:rFonts w:asciiTheme="minorHAnsi" w:hAnsiTheme="minorHAnsi"/>
          <w:sz w:val="22"/>
          <w:szCs w:val="22"/>
        </w:rPr>
        <w:t>g</w:t>
      </w:r>
      <w:r w:rsidR="009F5C1E">
        <w:rPr>
          <w:rFonts w:asciiTheme="minorHAnsi" w:hAnsiTheme="minorHAnsi"/>
          <w:sz w:val="22"/>
          <w:szCs w:val="22"/>
        </w:rPr>
        <w:t>lasnik</w:t>
      </w:r>
      <w:proofErr w:type="spellEnd"/>
      <w:r w:rsidR="009F5C1E">
        <w:rPr>
          <w:rFonts w:asciiTheme="minorHAnsi" w:hAnsiTheme="minorHAnsi"/>
          <w:sz w:val="22"/>
          <w:szCs w:val="22"/>
        </w:rPr>
        <w:t xml:space="preserve"> RS</w:t>
      </w:r>
      <w:r w:rsidR="00737CDB">
        <w:rPr>
          <w:rFonts w:asciiTheme="minorHAnsi" w:hAnsiTheme="minorHAnsi"/>
          <w:sz w:val="22"/>
          <w:szCs w:val="22"/>
        </w:rPr>
        <w:t>”</w:t>
      </w:r>
      <w:r w:rsidR="009F5C1E">
        <w:rPr>
          <w:rFonts w:asciiTheme="minorHAnsi" w:hAnsiTheme="minorHAnsi"/>
          <w:sz w:val="22"/>
          <w:szCs w:val="22"/>
        </w:rPr>
        <w:t xml:space="preserve"> </w:t>
      </w:r>
      <w:r w:rsidRPr="002240B5">
        <w:rPr>
          <w:rFonts w:asciiTheme="minorHAnsi" w:hAnsiTheme="minorHAnsi"/>
          <w:sz w:val="22"/>
          <w:szCs w:val="22"/>
        </w:rPr>
        <w:t xml:space="preserve">68/15) Purchaser can </w:t>
      </w:r>
      <w:r w:rsidRPr="002240B5">
        <w:rPr>
          <w:rFonts w:asciiTheme="minorHAnsi" w:hAnsiTheme="minorHAnsi"/>
          <w:sz w:val="22"/>
          <w:szCs w:val="22"/>
          <w:lang w:val="en"/>
        </w:rPr>
        <w:t xml:space="preserve">increase the volume of </w:t>
      </w:r>
      <w:r w:rsidR="002240B5" w:rsidRPr="002240B5">
        <w:rPr>
          <w:rFonts w:asciiTheme="minorHAnsi" w:hAnsiTheme="minorHAnsi"/>
          <w:sz w:val="22"/>
          <w:szCs w:val="22"/>
          <w:lang w:val="en"/>
        </w:rPr>
        <w:t xml:space="preserve">this </w:t>
      </w:r>
      <w:r w:rsidRPr="002240B5">
        <w:rPr>
          <w:rFonts w:asciiTheme="minorHAnsi" w:hAnsiTheme="minorHAnsi"/>
          <w:sz w:val="22"/>
          <w:szCs w:val="22"/>
          <w:lang w:val="en"/>
        </w:rPr>
        <w:t>procurement.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4177" w:right="4024"/>
        <w:jc w:val="center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2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  <w:proofErr w:type="gramEnd"/>
    </w:p>
    <w:p w:rsidR="00EA4EE5" w:rsidRPr="002240B5" w:rsidRDefault="00EA4EE5" w:rsidP="00EA4EE5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gr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sh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ga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ature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par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ie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gr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4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r)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sz w:val="22"/>
          <w:szCs w:val="22"/>
        </w:rPr>
        <w:t>s,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ch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2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(tw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)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ach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pa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y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D109E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478790</wp:posOffset>
                </wp:positionV>
                <wp:extent cx="1896745" cy="0"/>
                <wp:effectExtent l="13970" t="6985" r="13335" b="1206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6745" cy="0"/>
                          <a:chOff x="1402" y="754"/>
                          <a:chExt cx="2987" cy="0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402" y="754"/>
                            <a:ext cx="2987" cy="0"/>
                          </a:xfrm>
                          <a:custGeom>
                            <a:avLst/>
                            <a:gdLst>
                              <a:gd name="T0" fmla="+- 0 1402 1402"/>
                              <a:gd name="T1" fmla="*/ T0 w 2987"/>
                              <a:gd name="T2" fmla="+- 0 4388 1402"/>
                              <a:gd name="T3" fmla="*/ T2 w 29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7">
                                <a:moveTo>
                                  <a:pt x="0" y="0"/>
                                </a:moveTo>
                                <a:lnTo>
                                  <a:pt x="2986" y="0"/>
                                </a:lnTo>
                              </a:path>
                            </a:pathLst>
                          </a:custGeom>
                          <a:noFill/>
                          <a:ln w="88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FC55809" id="Group 6" o:spid="_x0000_s1026" style="position:absolute;margin-left:70.1pt;margin-top:37.7pt;width:149.35pt;height:0;z-index:-251653632;mso-position-horizontal-relative:page" coordorigin="1402,754" coordsize="29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">
                <v:shape id="Freeform 7" o:spid="_x0000_s1027" style="position:absolute;left:1402;top:754;width:2987;height:0;visibility:visible;mso-wrap-style:square;v-text-anchor:top" coordsize="2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" path="m,l2986,e" filled="f" strokeweight=".24603mm">
                  <v:path arrowok="t" o:connecttype="custom" o:connectlocs="0,0;2986,0" o:connectangles="0,0"/>
                </v:shape>
                <w10:wrap anchorx="page"/>
              </v:group>
            </w:pict>
          </mc:Fallback>
        </mc:AlternateContent>
      </w:r>
      <w:r w:rsidRPr="002240B5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4450080</wp:posOffset>
                </wp:positionH>
                <wp:positionV relativeFrom="paragraph">
                  <wp:posOffset>478790</wp:posOffset>
                </wp:positionV>
                <wp:extent cx="1965325" cy="0"/>
                <wp:effectExtent l="11430" t="6985" r="13970" b="1206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5325" cy="0"/>
                          <a:chOff x="7008" y="754"/>
                          <a:chExt cx="3095" cy="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7008" y="754"/>
                            <a:ext cx="3095" cy="0"/>
                          </a:xfrm>
                          <a:custGeom>
                            <a:avLst/>
                            <a:gdLst>
                              <a:gd name="T0" fmla="+- 0 7008 7008"/>
                              <a:gd name="T1" fmla="*/ T0 w 3095"/>
                              <a:gd name="T2" fmla="+- 0 10103 7008"/>
                              <a:gd name="T3" fmla="*/ T2 w 30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5">
                                <a:moveTo>
                                  <a:pt x="0" y="0"/>
                                </a:moveTo>
                                <a:lnTo>
                                  <a:pt x="3095" y="0"/>
                                </a:lnTo>
                              </a:path>
                            </a:pathLst>
                          </a:custGeom>
                          <a:noFill/>
                          <a:ln w="88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5E8CE34" id="Group 4" o:spid="_x0000_s1026" style="position:absolute;margin-left:350.4pt;margin-top:37.7pt;width:154.75pt;height:0;z-index:-251652608;mso-position-horizontal-relative:page" coordorigin="7008,754" coordsize="30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">
                <v:shape id="Freeform 5" o:spid="_x0000_s1027" style="position:absolute;left:7008;top:754;width:3095;height:0;visibility:visible;mso-wrap-style:square;v-text-anchor:top" coordsize="3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" path="m,l3095,e" filled="f" strokeweight=".24603mm">
                  <v:path arrowok="t" o:connecttype="custom" o:connectlocs="0,0;3095,0" o:connectangles="0,0"/>
                </v:shape>
                <w10:wrap anchorx="page"/>
              </v:group>
            </w:pict>
          </mc:Fallback>
        </mc:AlternateContent>
      </w:r>
      <w:r w:rsidR="00417139" w:rsidRPr="002240B5">
        <w:rPr>
          <w:rFonts w:asciiTheme="minorHAnsi" w:eastAsia="Calibri" w:hAnsiTheme="minorHAnsi"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UR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HA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z w:val="22"/>
          <w:szCs w:val="22"/>
        </w:rPr>
        <w:t xml:space="preserve">:                                                                                                                           </w:t>
      </w:r>
      <w:r w:rsidR="00417139" w:rsidRPr="002240B5">
        <w:rPr>
          <w:rFonts w:asciiTheme="minorHAnsi" w:eastAsia="Calibri" w:hAnsiTheme="minorHAnsi"/>
          <w:spacing w:val="3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IE</w:t>
      </w:r>
      <w:r w:rsidR="00417139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: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6E1AA9" w:rsidP="00C07F7A">
      <w:pPr>
        <w:rPr>
          <w:rFonts w:asciiTheme="minorHAnsi" w:hAnsiTheme="minorHAnsi"/>
          <w:sz w:val="22"/>
          <w:szCs w:val="22"/>
        </w:rPr>
      </w:pPr>
      <w:r w:rsidRPr="002240B5">
        <w:rPr>
          <w:rFonts w:asciiTheme="minorHAnsi" w:hAnsiTheme="minorHAnsi"/>
          <w:sz w:val="22"/>
          <w:szCs w:val="22"/>
        </w:rPr>
        <w:tab/>
      </w:r>
      <w:r w:rsidRPr="002240B5">
        <w:rPr>
          <w:rFonts w:asciiTheme="minorHAnsi" w:hAnsiTheme="minorHAnsi"/>
          <w:sz w:val="22"/>
          <w:szCs w:val="22"/>
        </w:rPr>
        <w:tab/>
      </w:r>
      <w:r w:rsidRPr="002240B5">
        <w:rPr>
          <w:rFonts w:asciiTheme="minorHAnsi" w:hAnsiTheme="minorHAnsi"/>
          <w:sz w:val="22"/>
          <w:szCs w:val="22"/>
        </w:rPr>
        <w:tab/>
      </w:r>
      <w:r w:rsidRPr="002240B5">
        <w:rPr>
          <w:rFonts w:asciiTheme="minorHAnsi" w:hAnsiTheme="minorHAnsi"/>
          <w:sz w:val="22"/>
          <w:szCs w:val="22"/>
        </w:rPr>
        <w:tab/>
      </w:r>
      <w:r w:rsidR="009F5C1E">
        <w:rPr>
          <w:rFonts w:asciiTheme="minorHAnsi" w:hAnsiTheme="minorHAnsi"/>
          <w:sz w:val="22"/>
          <w:szCs w:val="22"/>
        </w:rPr>
        <w:tab/>
      </w:r>
      <w:proofErr w:type="gramStart"/>
      <w:r w:rsidRPr="002240B5">
        <w:rPr>
          <w:rFonts w:asciiTheme="minorHAnsi" w:eastAsia="Calibri" w:hAnsiTheme="minorHAnsi"/>
          <w:sz w:val="22"/>
          <w:szCs w:val="22"/>
        </w:rPr>
        <w:t>Stamp :</w:t>
      </w:r>
      <w:proofErr w:type="gramEnd"/>
    </w:p>
    <w:p w:rsidR="00432E0E" w:rsidRDefault="00432E0E" w:rsidP="00432E0E">
      <w:pPr>
        <w:ind w:left="102"/>
        <w:rPr>
          <w:rFonts w:asciiTheme="minorHAnsi" w:eastAsia="Calibri" w:hAnsiTheme="minorHAnsi"/>
          <w:w w:val="102"/>
          <w:sz w:val="22"/>
          <w:szCs w:val="22"/>
        </w:rPr>
      </w:pPr>
    </w:p>
    <w:p w:rsidR="00432E0E" w:rsidRPr="002240B5" w:rsidRDefault="00432E0E" w:rsidP="00432E0E">
      <w:pPr>
        <w:ind w:left="102"/>
        <w:rPr>
          <w:rFonts w:asciiTheme="minorHAnsi" w:eastAsia="Calibri" w:hAnsiTheme="minorHAnsi"/>
          <w:sz w:val="22"/>
          <w:szCs w:val="22"/>
        </w:rPr>
        <w:sectPr w:rsidR="00432E0E" w:rsidRPr="002240B5">
          <w:footerReference w:type="default" r:id="rId95"/>
          <w:pgSz w:w="11900" w:h="16840"/>
          <w:pgMar w:top="1580" w:right="1440" w:bottom="280" w:left="1300" w:header="0" w:footer="1691" w:gutter="0"/>
          <w:cols w:space="720"/>
        </w:sectPr>
      </w:pP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Notification: 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Purchaser shall sign and stamp this model of agreement as a part of necessary documentation for participation in this procurement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.  </w:t>
      </w:r>
    </w:p>
    <w:p w:rsidR="00EA4EE5" w:rsidRPr="002240B5" w:rsidRDefault="00417139" w:rsidP="006E1AA9">
      <w:pPr>
        <w:ind w:left="2160" w:firstLine="720"/>
        <w:rPr>
          <w:rFonts w:asciiTheme="minorHAnsi" w:eastAsia="Calibri" w:hAnsiTheme="minorHAnsi"/>
          <w:w w:val="102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lastRenderedPageBreak/>
        <w:t xml:space="preserve">  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  <w:sectPr w:rsidR="007547D5" w:rsidRPr="002240B5">
          <w:footerReference w:type="default" r:id="rId96"/>
          <w:pgSz w:w="11900" w:h="16840"/>
          <w:pgMar w:top="1580" w:right="1240" w:bottom="280" w:left="1300" w:header="0" w:footer="1691" w:gutter="0"/>
          <w:cols w:space="720"/>
        </w:sect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 w:right="-67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STS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PREP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IO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(</w:t>
      </w:r>
      <w:r w:rsidRPr="002240B5">
        <w:rPr>
          <w:rFonts w:asciiTheme="minorHAnsi" w:eastAsia="Calibri" w:hAnsiTheme="minorHAnsi"/>
          <w:b/>
          <w:sz w:val="22"/>
          <w:szCs w:val="22"/>
        </w:rPr>
        <w:t>S)</w:t>
      </w:r>
    </w:p>
    <w:p w:rsidR="007547D5" w:rsidRPr="002240B5" w:rsidRDefault="00417139" w:rsidP="00C07F7A">
      <w:pPr>
        <w:rPr>
          <w:rFonts w:asciiTheme="minorHAnsi" w:eastAsia="Calibri" w:hAnsiTheme="minorHAnsi"/>
          <w:sz w:val="22"/>
          <w:szCs w:val="22"/>
        </w:rPr>
        <w:sectPr w:rsidR="007547D5" w:rsidRPr="002240B5">
          <w:type w:val="continuous"/>
          <w:pgSz w:w="11900" w:h="16840"/>
          <w:pgMar w:top="1580" w:right="1240" w:bottom="280" w:left="1300" w:header="720" w:footer="720" w:gutter="0"/>
          <w:cols w:num="2" w:space="720" w:equalWidth="0">
            <w:col w:w="5119" w:space="3385"/>
            <w:col w:w="856"/>
          </w:cols>
        </w:sectPr>
      </w:pPr>
      <w:r w:rsidRPr="002240B5">
        <w:rPr>
          <w:rFonts w:asciiTheme="minorHAnsi" w:hAnsiTheme="minorHAnsi"/>
          <w:sz w:val="22"/>
          <w:szCs w:val="22"/>
        </w:rPr>
        <w:br w:type="column"/>
      </w:r>
      <w:r w:rsidRPr="002240B5">
        <w:rPr>
          <w:rFonts w:asciiTheme="minorHAnsi" w:eastAsia="Calibri" w:hAnsiTheme="minorHAnsi"/>
          <w:b/>
          <w:sz w:val="22"/>
          <w:szCs w:val="22"/>
        </w:rPr>
        <w:lastRenderedPageBreak/>
        <w:t>F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7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 w:right="359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b/>
          <w:sz w:val="22"/>
          <w:szCs w:val="22"/>
        </w:rPr>
        <w:t>of</w:t>
      </w:r>
      <w:proofErr w:type="gramEnd"/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pu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z w:val="22"/>
          <w:szCs w:val="22"/>
        </w:rPr>
        <w:t>ic</w:t>
      </w:r>
      <w:r w:rsidRPr="002240B5">
        <w:rPr>
          <w:rFonts w:asciiTheme="minorHAnsi" w:eastAsia="Calibri" w:hAnsiTheme="minorHAnsi"/>
          <w:b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5"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z w:val="22"/>
          <w:szCs w:val="22"/>
        </w:rPr>
        <w:t>ro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ureme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24"/>
          <w:sz w:val="22"/>
          <w:szCs w:val="22"/>
        </w:rPr>
        <w:t xml:space="preserve"> </w:t>
      </w:r>
      <w:r w:rsidR="00432E0E" w:rsidRPr="00432E0E">
        <w:rPr>
          <w:rFonts w:asciiTheme="minorHAnsi" w:eastAsia="Calibri" w:hAnsiTheme="minorHAnsi"/>
          <w:b/>
          <w:sz w:val="22"/>
          <w:szCs w:val="22"/>
        </w:rPr>
        <w:t xml:space="preserve">Software packages  No. </w:t>
      </w:r>
      <w:r w:rsidR="004A1905">
        <w:rPr>
          <w:rFonts w:asciiTheme="minorHAnsi" w:eastAsia="Calibri" w:hAnsiTheme="minorHAnsi"/>
          <w:b/>
          <w:sz w:val="22"/>
          <w:szCs w:val="22"/>
        </w:rPr>
        <w:t>03</w:t>
      </w:r>
      <w:r w:rsidR="00737CDB">
        <w:rPr>
          <w:rFonts w:asciiTheme="minorHAnsi" w:eastAsia="Calibri" w:hAnsiTheme="minorHAnsi"/>
          <w:b/>
          <w:sz w:val="22"/>
          <w:szCs w:val="22"/>
        </w:rPr>
        <w:t>/</w:t>
      </w:r>
      <w:r w:rsidR="004A1905">
        <w:rPr>
          <w:rFonts w:asciiTheme="minorHAnsi" w:eastAsia="Calibri" w:hAnsiTheme="minorHAnsi"/>
          <w:b/>
          <w:sz w:val="22"/>
          <w:szCs w:val="22"/>
        </w:rPr>
        <w:t>20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tabs>
          <w:tab w:val="left" w:pos="1500"/>
        </w:tabs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BI</w:t>
      </w:r>
      <w:r w:rsidRPr="002240B5">
        <w:rPr>
          <w:rFonts w:asciiTheme="minorHAnsi" w:eastAsia="Calibri" w:hAnsiTheme="minorHAnsi"/>
          <w:b/>
          <w:spacing w:val="-1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1"/>
          <w:w w:val="102"/>
          <w:sz w:val="22"/>
          <w:szCs w:val="22"/>
        </w:rPr>
        <w:t>DE</w:t>
      </w:r>
      <w:r w:rsidRPr="002240B5">
        <w:rPr>
          <w:rFonts w:asciiTheme="minorHAnsi" w:eastAsia="Calibri" w:hAnsiTheme="minorHAnsi"/>
          <w:b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: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w w:val="102"/>
          <w:sz w:val="22"/>
          <w:szCs w:val="22"/>
          <w:u w:val="thick" w:color="000000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  <w:u w:val="thick" w:color="000000"/>
        </w:rPr>
        <w:tab/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9"/>
        <w:gridCol w:w="4541"/>
      </w:tblGrid>
      <w:tr w:rsidR="007547D5" w:rsidRPr="002240B5">
        <w:trPr>
          <w:trHeight w:hRule="exact" w:val="805"/>
        </w:trPr>
        <w:tc>
          <w:tcPr>
            <w:tcW w:w="907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547D5" w:rsidRPr="002240B5" w:rsidRDefault="00417139" w:rsidP="00C07F7A">
            <w:pPr>
              <w:ind w:left="-1"/>
              <w:rPr>
                <w:rFonts w:asciiTheme="minorHAnsi" w:eastAsia="Calibri" w:hAnsiTheme="minorHAnsi"/>
                <w:sz w:val="22"/>
                <w:szCs w:val="22"/>
              </w:rPr>
            </w:pPr>
            <w:r w:rsidRPr="002240B5">
              <w:rPr>
                <w:rFonts w:asciiTheme="minorHAnsi" w:eastAsia="Calibri" w:hAnsiTheme="minorHAnsi"/>
                <w:b/>
                <w:spacing w:val="1"/>
                <w:sz w:val="22"/>
                <w:szCs w:val="22"/>
              </w:rPr>
              <w:t>C</w:t>
            </w:r>
            <w:r w:rsidRPr="002240B5">
              <w:rPr>
                <w:rFonts w:asciiTheme="minorHAnsi" w:eastAsia="Calibri" w:hAnsiTheme="minorHAnsi"/>
                <w:b/>
                <w:spacing w:val="-1"/>
                <w:sz w:val="22"/>
                <w:szCs w:val="22"/>
              </w:rPr>
              <w:t>OS</w:t>
            </w:r>
            <w:r w:rsidRPr="002240B5">
              <w:rPr>
                <w:rFonts w:asciiTheme="minorHAnsi" w:eastAsia="Calibri" w:hAnsiTheme="minorHAnsi"/>
                <w:b/>
                <w:spacing w:val="2"/>
                <w:sz w:val="22"/>
                <w:szCs w:val="22"/>
              </w:rPr>
              <w:t>T</w:t>
            </w:r>
            <w:r w:rsidRPr="002240B5">
              <w:rPr>
                <w:rFonts w:asciiTheme="minorHAnsi" w:eastAsia="Calibri" w:hAnsiTheme="minorHAnsi"/>
                <w:b/>
                <w:sz w:val="22"/>
                <w:szCs w:val="22"/>
              </w:rPr>
              <w:t>S</w:t>
            </w:r>
            <w:r w:rsidRPr="002240B5">
              <w:rPr>
                <w:rFonts w:asciiTheme="minorHAnsi" w:eastAsia="Calibri" w:hAnsiTheme="minorHAnsi"/>
                <w:b/>
                <w:spacing w:val="11"/>
                <w:sz w:val="22"/>
                <w:szCs w:val="22"/>
              </w:rPr>
              <w:t xml:space="preserve"> </w:t>
            </w:r>
            <w:r w:rsidRPr="002240B5">
              <w:rPr>
                <w:rFonts w:asciiTheme="minorHAnsi" w:eastAsia="Calibri" w:hAnsiTheme="minorHAnsi"/>
                <w:b/>
                <w:spacing w:val="-3"/>
                <w:sz w:val="22"/>
                <w:szCs w:val="22"/>
              </w:rPr>
              <w:t>F</w:t>
            </w:r>
            <w:r w:rsidRPr="002240B5">
              <w:rPr>
                <w:rFonts w:asciiTheme="minorHAnsi" w:eastAsia="Calibri" w:hAnsiTheme="minorHAnsi"/>
                <w:b/>
                <w:spacing w:val="1"/>
                <w:sz w:val="22"/>
                <w:szCs w:val="22"/>
              </w:rPr>
              <w:t>O</w:t>
            </w:r>
            <w:r w:rsidRPr="002240B5">
              <w:rPr>
                <w:rFonts w:asciiTheme="minorHAnsi" w:eastAsia="Calibri" w:hAnsiTheme="minorHAnsi"/>
                <w:b/>
                <w:sz w:val="22"/>
                <w:szCs w:val="22"/>
              </w:rPr>
              <w:t>R</w:t>
            </w:r>
            <w:r w:rsidRPr="002240B5">
              <w:rPr>
                <w:rFonts w:asciiTheme="minorHAnsi" w:eastAsia="Calibri" w:hAnsiTheme="minorHAnsi"/>
                <w:b/>
                <w:spacing w:val="7"/>
                <w:sz w:val="22"/>
                <w:szCs w:val="22"/>
              </w:rPr>
              <w:t xml:space="preserve"> </w:t>
            </w:r>
            <w:r w:rsidRPr="002240B5">
              <w:rPr>
                <w:rFonts w:asciiTheme="minorHAnsi" w:eastAsia="Calibri" w:hAnsiTheme="minorHAnsi"/>
                <w:b/>
                <w:spacing w:val="1"/>
                <w:sz w:val="22"/>
                <w:szCs w:val="22"/>
              </w:rPr>
              <w:t>PR</w:t>
            </w:r>
            <w:r w:rsidRPr="002240B5">
              <w:rPr>
                <w:rFonts w:asciiTheme="minorHAnsi" w:eastAsia="Calibri" w:hAnsiTheme="minorHAnsi"/>
                <w:b/>
                <w:spacing w:val="-2"/>
                <w:sz w:val="22"/>
                <w:szCs w:val="22"/>
              </w:rPr>
              <w:t>EP</w:t>
            </w:r>
            <w:r w:rsidRPr="002240B5">
              <w:rPr>
                <w:rFonts w:asciiTheme="minorHAnsi" w:eastAsia="Calibri" w:hAnsiTheme="minorHAnsi"/>
                <w:b/>
                <w:spacing w:val="2"/>
                <w:sz w:val="22"/>
                <w:szCs w:val="22"/>
              </w:rPr>
              <w:t>A</w:t>
            </w:r>
            <w:r w:rsidRPr="002240B5">
              <w:rPr>
                <w:rFonts w:asciiTheme="minorHAnsi" w:eastAsia="Calibri" w:hAnsiTheme="minorHAnsi"/>
                <w:b/>
                <w:spacing w:val="-3"/>
                <w:sz w:val="22"/>
                <w:szCs w:val="22"/>
              </w:rPr>
              <w:t>R</w:t>
            </w:r>
            <w:r w:rsidRPr="002240B5">
              <w:rPr>
                <w:rFonts w:asciiTheme="minorHAnsi" w:eastAsia="Calibri" w:hAnsiTheme="minorHAnsi"/>
                <w:b/>
                <w:spacing w:val="2"/>
                <w:sz w:val="22"/>
                <w:szCs w:val="22"/>
              </w:rPr>
              <w:t>A</w:t>
            </w:r>
            <w:r w:rsidRPr="002240B5">
              <w:rPr>
                <w:rFonts w:asciiTheme="minorHAnsi" w:eastAsia="Calibri" w:hAnsiTheme="minorHAnsi"/>
                <w:b/>
                <w:spacing w:val="-1"/>
                <w:sz w:val="22"/>
                <w:szCs w:val="22"/>
              </w:rPr>
              <w:t>T</w:t>
            </w:r>
            <w:r w:rsidRPr="002240B5">
              <w:rPr>
                <w:rFonts w:asciiTheme="minorHAnsi" w:eastAsia="Calibri" w:hAnsiTheme="minorHAnsi"/>
                <w:b/>
                <w:spacing w:val="-2"/>
                <w:sz w:val="22"/>
                <w:szCs w:val="22"/>
              </w:rPr>
              <w:t>I</w:t>
            </w:r>
            <w:r w:rsidRPr="002240B5">
              <w:rPr>
                <w:rFonts w:asciiTheme="minorHAnsi" w:eastAsia="Calibri" w:hAnsiTheme="minorHAnsi"/>
                <w:b/>
                <w:spacing w:val="1"/>
                <w:sz w:val="22"/>
                <w:szCs w:val="22"/>
              </w:rPr>
              <w:t>O</w:t>
            </w:r>
            <w:r w:rsidRPr="002240B5">
              <w:rPr>
                <w:rFonts w:asciiTheme="minorHAnsi" w:eastAsia="Calibri" w:hAnsiTheme="minorHAnsi"/>
                <w:b/>
                <w:sz w:val="22"/>
                <w:szCs w:val="22"/>
              </w:rPr>
              <w:t>N</w:t>
            </w:r>
            <w:r w:rsidRPr="002240B5">
              <w:rPr>
                <w:rFonts w:asciiTheme="minorHAnsi" w:eastAsia="Calibri" w:hAnsiTheme="minorHAnsi"/>
                <w:b/>
                <w:spacing w:val="23"/>
                <w:sz w:val="22"/>
                <w:szCs w:val="22"/>
              </w:rPr>
              <w:t xml:space="preserve"> </w:t>
            </w:r>
            <w:r w:rsidRPr="002240B5">
              <w:rPr>
                <w:rFonts w:asciiTheme="minorHAnsi" w:eastAsia="Calibri" w:hAnsiTheme="minorHAnsi"/>
                <w:b/>
                <w:spacing w:val="1"/>
                <w:sz w:val="22"/>
                <w:szCs w:val="22"/>
              </w:rPr>
              <w:t>O</w:t>
            </w:r>
            <w:r w:rsidRPr="002240B5">
              <w:rPr>
                <w:rFonts w:asciiTheme="minorHAnsi" w:eastAsia="Calibri" w:hAnsiTheme="minorHAnsi"/>
                <w:b/>
                <w:sz w:val="22"/>
                <w:szCs w:val="22"/>
              </w:rPr>
              <w:t>F</w:t>
            </w:r>
            <w:r w:rsidRPr="002240B5">
              <w:rPr>
                <w:rFonts w:asciiTheme="minorHAnsi" w:eastAsia="Calibri" w:hAnsiTheme="minorHAnsi"/>
                <w:b/>
                <w:spacing w:val="5"/>
                <w:sz w:val="22"/>
                <w:szCs w:val="22"/>
              </w:rPr>
              <w:t xml:space="preserve"> </w:t>
            </w:r>
            <w:r w:rsidRPr="002240B5">
              <w:rPr>
                <w:rFonts w:asciiTheme="minorHAnsi" w:eastAsia="Calibri" w:hAnsiTheme="minorHAnsi"/>
                <w:b/>
                <w:spacing w:val="1"/>
                <w:w w:val="102"/>
                <w:sz w:val="22"/>
                <w:szCs w:val="22"/>
              </w:rPr>
              <w:t>O</w:t>
            </w:r>
            <w:r w:rsidRPr="002240B5">
              <w:rPr>
                <w:rFonts w:asciiTheme="minorHAnsi" w:eastAsia="Calibri" w:hAnsiTheme="minorHAnsi"/>
                <w:b/>
                <w:w w:val="102"/>
                <w:sz w:val="22"/>
                <w:szCs w:val="22"/>
              </w:rPr>
              <w:t>FF</w:t>
            </w:r>
            <w:r w:rsidRPr="002240B5">
              <w:rPr>
                <w:rFonts w:asciiTheme="minorHAnsi" w:eastAsia="Calibri" w:hAnsiTheme="minorHAnsi"/>
                <w:b/>
                <w:spacing w:val="-2"/>
                <w:w w:val="102"/>
                <w:sz w:val="22"/>
                <w:szCs w:val="22"/>
              </w:rPr>
              <w:t>E</w:t>
            </w:r>
            <w:r w:rsidRPr="002240B5">
              <w:rPr>
                <w:rFonts w:asciiTheme="minorHAnsi" w:eastAsia="Calibri" w:hAnsiTheme="minorHAnsi"/>
                <w:b/>
                <w:spacing w:val="-1"/>
                <w:w w:val="102"/>
                <w:sz w:val="22"/>
                <w:szCs w:val="22"/>
              </w:rPr>
              <w:t>R</w:t>
            </w:r>
            <w:r w:rsidRPr="002240B5">
              <w:rPr>
                <w:rFonts w:asciiTheme="minorHAnsi" w:eastAsia="Calibri" w:hAnsiTheme="minorHAnsi"/>
                <w:b/>
                <w:w w:val="102"/>
                <w:sz w:val="22"/>
                <w:szCs w:val="22"/>
              </w:rPr>
              <w:t>S</w:t>
            </w:r>
          </w:p>
        </w:tc>
      </w:tr>
      <w:tr w:rsidR="007547D5" w:rsidRPr="002240B5">
        <w:trPr>
          <w:trHeight w:hRule="exact" w:val="260"/>
        </w:trPr>
        <w:tc>
          <w:tcPr>
            <w:tcW w:w="45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417139" w:rsidP="00C07F7A">
            <w:pPr>
              <w:ind w:left="-1"/>
              <w:rPr>
                <w:rFonts w:asciiTheme="minorHAnsi" w:eastAsia="Calibri" w:hAnsiTheme="minorHAnsi"/>
                <w:sz w:val="22"/>
                <w:szCs w:val="22"/>
              </w:rPr>
            </w:pPr>
            <w:r w:rsidRPr="002240B5">
              <w:rPr>
                <w:rFonts w:asciiTheme="minorHAnsi" w:eastAsia="Calibri" w:hAnsiTheme="minorHAnsi"/>
                <w:b/>
                <w:spacing w:val="1"/>
                <w:sz w:val="22"/>
                <w:szCs w:val="22"/>
              </w:rPr>
              <w:t>D</w:t>
            </w:r>
            <w:r w:rsidRPr="002240B5">
              <w:rPr>
                <w:rFonts w:asciiTheme="minorHAnsi" w:eastAsia="Calibri" w:hAnsiTheme="minorHAnsi"/>
                <w:b/>
                <w:sz w:val="22"/>
                <w:szCs w:val="22"/>
              </w:rPr>
              <w:t>e</w:t>
            </w:r>
            <w:r w:rsidRPr="002240B5">
              <w:rPr>
                <w:rFonts w:asciiTheme="minorHAnsi" w:eastAsia="Calibri" w:hAnsiTheme="minorHAnsi"/>
                <w:b/>
                <w:spacing w:val="-2"/>
                <w:sz w:val="22"/>
                <w:szCs w:val="22"/>
              </w:rPr>
              <w:t>s</w:t>
            </w:r>
            <w:r w:rsidRPr="002240B5">
              <w:rPr>
                <w:rFonts w:asciiTheme="minorHAnsi" w:eastAsia="Calibri" w:hAnsiTheme="minorHAnsi"/>
                <w:b/>
                <w:spacing w:val="-1"/>
                <w:sz w:val="22"/>
                <w:szCs w:val="22"/>
              </w:rPr>
              <w:t>c</w:t>
            </w:r>
            <w:r w:rsidRPr="002240B5">
              <w:rPr>
                <w:rFonts w:asciiTheme="minorHAnsi" w:eastAsia="Calibri" w:hAnsiTheme="minorHAnsi"/>
                <w:b/>
                <w:sz w:val="22"/>
                <w:szCs w:val="22"/>
              </w:rPr>
              <w:t>r</w:t>
            </w:r>
            <w:r w:rsidRPr="002240B5">
              <w:rPr>
                <w:rFonts w:asciiTheme="minorHAnsi" w:eastAsia="Calibri" w:hAnsiTheme="minorHAnsi"/>
                <w:b/>
                <w:spacing w:val="3"/>
                <w:sz w:val="22"/>
                <w:szCs w:val="22"/>
              </w:rPr>
              <w:t>i</w:t>
            </w:r>
            <w:r w:rsidRPr="002240B5">
              <w:rPr>
                <w:rFonts w:asciiTheme="minorHAnsi" w:eastAsia="Calibri" w:hAnsiTheme="minorHAnsi"/>
                <w:b/>
                <w:spacing w:val="-2"/>
                <w:sz w:val="22"/>
                <w:szCs w:val="22"/>
              </w:rPr>
              <w:t>p</w:t>
            </w:r>
            <w:r w:rsidRPr="002240B5">
              <w:rPr>
                <w:rFonts w:asciiTheme="minorHAnsi" w:eastAsia="Calibri" w:hAnsiTheme="minorHAnsi"/>
                <w:b/>
                <w:sz w:val="22"/>
                <w:szCs w:val="22"/>
              </w:rPr>
              <w:t>tion</w:t>
            </w:r>
            <w:r w:rsidRPr="002240B5">
              <w:rPr>
                <w:rFonts w:asciiTheme="minorHAnsi" w:eastAsia="Calibri" w:hAnsiTheme="minorHAnsi"/>
                <w:b/>
                <w:spacing w:val="21"/>
                <w:sz w:val="22"/>
                <w:szCs w:val="22"/>
              </w:rPr>
              <w:t xml:space="preserve"> </w:t>
            </w:r>
            <w:r w:rsidRPr="002240B5">
              <w:rPr>
                <w:rFonts w:asciiTheme="minorHAnsi" w:eastAsia="Calibri" w:hAnsiTheme="minorHAnsi"/>
                <w:b/>
                <w:spacing w:val="-3"/>
                <w:sz w:val="22"/>
                <w:szCs w:val="22"/>
              </w:rPr>
              <w:t>o</w:t>
            </w:r>
            <w:r w:rsidRPr="002240B5">
              <w:rPr>
                <w:rFonts w:asciiTheme="minorHAnsi" w:eastAsia="Calibri" w:hAnsiTheme="minorHAnsi"/>
                <w:b/>
                <w:sz w:val="22"/>
                <w:szCs w:val="22"/>
              </w:rPr>
              <w:t>f</w:t>
            </w:r>
            <w:r w:rsidRPr="002240B5">
              <w:rPr>
                <w:rFonts w:asciiTheme="minorHAnsi" w:eastAsia="Calibri" w:hAnsiTheme="minorHAnsi"/>
                <w:b/>
                <w:spacing w:val="6"/>
                <w:sz w:val="22"/>
                <w:szCs w:val="22"/>
              </w:rPr>
              <w:t xml:space="preserve"> </w:t>
            </w:r>
            <w:r w:rsidRPr="002240B5">
              <w:rPr>
                <w:rFonts w:asciiTheme="minorHAnsi" w:eastAsia="Calibri" w:hAnsiTheme="minorHAnsi"/>
                <w:b/>
                <w:spacing w:val="1"/>
                <w:w w:val="102"/>
                <w:sz w:val="22"/>
                <w:szCs w:val="22"/>
              </w:rPr>
              <w:t>c</w:t>
            </w:r>
            <w:r w:rsidRPr="002240B5">
              <w:rPr>
                <w:rFonts w:asciiTheme="minorHAnsi" w:eastAsia="Calibri" w:hAnsiTheme="minorHAnsi"/>
                <w:b/>
                <w:w w:val="102"/>
                <w:sz w:val="22"/>
                <w:szCs w:val="22"/>
              </w:rPr>
              <w:t>o</w:t>
            </w:r>
            <w:r w:rsidRPr="002240B5">
              <w:rPr>
                <w:rFonts w:asciiTheme="minorHAnsi" w:eastAsia="Calibri" w:hAnsiTheme="minorHAnsi"/>
                <w:b/>
                <w:spacing w:val="1"/>
                <w:w w:val="102"/>
                <w:sz w:val="22"/>
                <w:szCs w:val="22"/>
              </w:rPr>
              <w:t>s</w:t>
            </w:r>
            <w:r w:rsidRPr="002240B5">
              <w:rPr>
                <w:rFonts w:asciiTheme="minorHAnsi" w:eastAsia="Calibri" w:hAnsiTheme="minorHAnsi"/>
                <w:b/>
                <w:spacing w:val="-2"/>
                <w:w w:val="102"/>
                <w:sz w:val="22"/>
                <w:szCs w:val="22"/>
              </w:rPr>
              <w:t>t</w:t>
            </w:r>
            <w:r w:rsidRPr="002240B5">
              <w:rPr>
                <w:rFonts w:asciiTheme="minorHAnsi" w:eastAsia="Calibri" w:hAnsiTheme="minorHAnsi"/>
                <w:b/>
                <w:w w:val="102"/>
                <w:sz w:val="22"/>
                <w:szCs w:val="22"/>
              </w:rPr>
              <w:t>s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417139" w:rsidP="00C07F7A">
            <w:pPr>
              <w:ind w:left="-1"/>
              <w:rPr>
                <w:rFonts w:asciiTheme="minorHAnsi" w:eastAsia="Calibri" w:hAnsiTheme="minorHAnsi"/>
                <w:sz w:val="22"/>
                <w:szCs w:val="22"/>
              </w:rPr>
            </w:pPr>
            <w:r w:rsidRPr="002240B5">
              <w:rPr>
                <w:rFonts w:asciiTheme="minorHAnsi" w:eastAsia="Calibri" w:hAnsiTheme="minorHAnsi"/>
                <w:b/>
                <w:w w:val="102"/>
                <w:sz w:val="22"/>
                <w:szCs w:val="22"/>
              </w:rPr>
              <w:t>Value</w:t>
            </w:r>
          </w:p>
        </w:tc>
      </w:tr>
      <w:tr w:rsidR="007547D5" w:rsidRPr="002240B5">
        <w:trPr>
          <w:trHeight w:hRule="exact" w:val="250"/>
        </w:trPr>
        <w:tc>
          <w:tcPr>
            <w:tcW w:w="4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47D5" w:rsidRPr="002240B5">
        <w:trPr>
          <w:trHeight w:hRule="exact" w:val="250"/>
        </w:trPr>
        <w:tc>
          <w:tcPr>
            <w:tcW w:w="4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47D5" w:rsidRPr="002240B5">
        <w:trPr>
          <w:trHeight w:hRule="exact" w:val="247"/>
        </w:trPr>
        <w:tc>
          <w:tcPr>
            <w:tcW w:w="4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47D5" w:rsidRPr="002240B5">
        <w:trPr>
          <w:trHeight w:hRule="exact" w:val="250"/>
        </w:trPr>
        <w:tc>
          <w:tcPr>
            <w:tcW w:w="4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47D5" w:rsidRPr="002240B5">
        <w:trPr>
          <w:trHeight w:hRule="exact" w:val="247"/>
        </w:trPr>
        <w:tc>
          <w:tcPr>
            <w:tcW w:w="4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47D5" w:rsidRPr="002240B5">
        <w:trPr>
          <w:trHeight w:hRule="exact" w:val="251"/>
        </w:trPr>
        <w:tc>
          <w:tcPr>
            <w:tcW w:w="452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47D5" w:rsidRPr="002240B5">
        <w:trPr>
          <w:trHeight w:hRule="exact" w:val="262"/>
        </w:trPr>
        <w:tc>
          <w:tcPr>
            <w:tcW w:w="45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47D5" w:rsidRPr="002240B5">
        <w:trPr>
          <w:trHeight w:hRule="exact" w:val="500"/>
        </w:trPr>
        <w:tc>
          <w:tcPr>
            <w:tcW w:w="45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417139" w:rsidP="00C07F7A">
            <w:pPr>
              <w:ind w:left="-1"/>
              <w:rPr>
                <w:rFonts w:asciiTheme="minorHAnsi" w:eastAsia="Calibri" w:hAnsiTheme="minorHAnsi"/>
                <w:sz w:val="22"/>
                <w:szCs w:val="22"/>
              </w:rPr>
            </w:pPr>
            <w:r w:rsidRPr="002240B5">
              <w:rPr>
                <w:rFonts w:asciiTheme="minorHAnsi" w:eastAsia="Calibri" w:hAnsiTheme="minorHAnsi"/>
                <w:b/>
                <w:spacing w:val="2"/>
                <w:sz w:val="22"/>
                <w:szCs w:val="22"/>
              </w:rPr>
              <w:t>T</w:t>
            </w:r>
            <w:r w:rsidRPr="002240B5">
              <w:rPr>
                <w:rFonts w:asciiTheme="minorHAnsi" w:eastAsia="Calibri" w:hAnsiTheme="minorHAnsi"/>
                <w:b/>
                <w:spacing w:val="-3"/>
                <w:sz w:val="22"/>
                <w:szCs w:val="22"/>
              </w:rPr>
              <w:t>o</w:t>
            </w:r>
            <w:r w:rsidRPr="002240B5">
              <w:rPr>
                <w:rFonts w:asciiTheme="minorHAnsi" w:eastAsia="Calibri" w:hAnsiTheme="minorHAnsi"/>
                <w:b/>
                <w:spacing w:val="2"/>
                <w:sz w:val="22"/>
                <w:szCs w:val="22"/>
              </w:rPr>
              <w:t>t</w:t>
            </w:r>
            <w:r w:rsidRPr="002240B5">
              <w:rPr>
                <w:rFonts w:asciiTheme="minorHAnsi" w:eastAsia="Calibri" w:hAnsiTheme="minorHAnsi"/>
                <w:b/>
                <w:spacing w:val="-3"/>
                <w:sz w:val="22"/>
                <w:szCs w:val="22"/>
              </w:rPr>
              <w:t>a</w:t>
            </w:r>
            <w:r w:rsidRPr="002240B5">
              <w:rPr>
                <w:rFonts w:asciiTheme="minorHAnsi" w:eastAsia="Calibri" w:hAnsiTheme="minorHAnsi"/>
                <w:b/>
                <w:sz w:val="22"/>
                <w:szCs w:val="22"/>
              </w:rPr>
              <w:t>l</w:t>
            </w:r>
            <w:r w:rsidRPr="002240B5">
              <w:rPr>
                <w:rFonts w:asciiTheme="minorHAnsi" w:eastAsia="Calibri" w:hAnsiTheme="minorHAnsi"/>
                <w:b/>
                <w:spacing w:val="12"/>
                <w:sz w:val="22"/>
                <w:szCs w:val="22"/>
              </w:rPr>
              <w:t xml:space="preserve"> </w:t>
            </w:r>
            <w:r w:rsidRPr="002240B5">
              <w:rPr>
                <w:rFonts w:asciiTheme="minorHAnsi" w:eastAsia="Calibri" w:hAnsiTheme="minorHAnsi"/>
                <w:b/>
                <w:sz w:val="22"/>
                <w:szCs w:val="22"/>
              </w:rPr>
              <w:t>amo</w:t>
            </w:r>
            <w:r w:rsidRPr="002240B5">
              <w:rPr>
                <w:rFonts w:asciiTheme="minorHAnsi" w:eastAsia="Calibri" w:hAnsiTheme="minorHAnsi"/>
                <w:b/>
                <w:spacing w:val="-2"/>
                <w:sz w:val="22"/>
                <w:szCs w:val="22"/>
              </w:rPr>
              <w:t>u</w:t>
            </w:r>
            <w:r w:rsidRPr="002240B5">
              <w:rPr>
                <w:rFonts w:asciiTheme="minorHAnsi" w:eastAsia="Calibri" w:hAnsiTheme="minorHAnsi"/>
                <w:b/>
                <w:sz w:val="22"/>
                <w:szCs w:val="22"/>
              </w:rPr>
              <w:t>nt</w:t>
            </w:r>
            <w:r w:rsidRPr="002240B5">
              <w:rPr>
                <w:rFonts w:asciiTheme="minorHAnsi" w:eastAsia="Calibri" w:hAnsiTheme="minorHAnsi"/>
                <w:b/>
                <w:spacing w:val="17"/>
                <w:sz w:val="22"/>
                <w:szCs w:val="22"/>
              </w:rPr>
              <w:t xml:space="preserve"> </w:t>
            </w:r>
            <w:r w:rsidRPr="002240B5">
              <w:rPr>
                <w:rFonts w:asciiTheme="minorHAnsi" w:eastAsia="Calibri" w:hAnsiTheme="minorHAnsi"/>
                <w:b/>
                <w:spacing w:val="-3"/>
                <w:sz w:val="22"/>
                <w:szCs w:val="22"/>
              </w:rPr>
              <w:t>o</w:t>
            </w:r>
            <w:r w:rsidRPr="002240B5">
              <w:rPr>
                <w:rFonts w:asciiTheme="minorHAnsi" w:eastAsia="Calibri" w:hAnsiTheme="minorHAnsi"/>
                <w:b/>
                <w:sz w:val="22"/>
                <w:szCs w:val="22"/>
              </w:rPr>
              <w:t>f</w:t>
            </w:r>
            <w:r w:rsidRPr="002240B5">
              <w:rPr>
                <w:rFonts w:asciiTheme="minorHAnsi" w:eastAsia="Calibri" w:hAnsiTheme="minorHAnsi"/>
                <w:b/>
                <w:spacing w:val="4"/>
                <w:sz w:val="22"/>
                <w:szCs w:val="22"/>
              </w:rPr>
              <w:t xml:space="preserve"> </w:t>
            </w:r>
            <w:r w:rsidRPr="002240B5">
              <w:rPr>
                <w:rFonts w:asciiTheme="minorHAnsi" w:eastAsia="Calibri" w:hAnsiTheme="minorHAnsi"/>
                <w:b/>
                <w:spacing w:val="1"/>
                <w:w w:val="102"/>
                <w:sz w:val="22"/>
                <w:szCs w:val="22"/>
              </w:rPr>
              <w:t>c</w:t>
            </w:r>
            <w:r w:rsidRPr="002240B5">
              <w:rPr>
                <w:rFonts w:asciiTheme="minorHAnsi" w:eastAsia="Calibri" w:hAnsiTheme="minorHAnsi"/>
                <w:b/>
                <w:w w:val="102"/>
                <w:sz w:val="22"/>
                <w:szCs w:val="22"/>
              </w:rPr>
              <w:t>o</w:t>
            </w:r>
            <w:r w:rsidRPr="002240B5">
              <w:rPr>
                <w:rFonts w:asciiTheme="minorHAnsi" w:eastAsia="Calibri" w:hAnsiTheme="minorHAnsi"/>
                <w:b/>
                <w:spacing w:val="1"/>
                <w:w w:val="102"/>
                <w:sz w:val="22"/>
                <w:szCs w:val="22"/>
              </w:rPr>
              <w:t>s</w:t>
            </w:r>
            <w:r w:rsidRPr="002240B5">
              <w:rPr>
                <w:rFonts w:asciiTheme="minorHAnsi" w:eastAsia="Calibri" w:hAnsiTheme="minorHAnsi"/>
                <w:b/>
                <w:w w:val="102"/>
                <w:sz w:val="22"/>
                <w:szCs w:val="22"/>
              </w:rPr>
              <w:t>ts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tabs>
          <w:tab w:val="left" w:pos="9180"/>
        </w:tabs>
        <w:ind w:left="5007" w:right="138" w:hanging="14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w w:val="102"/>
          <w:sz w:val="22"/>
          <w:szCs w:val="22"/>
        </w:rPr>
        <w:t>Sta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 xml:space="preserve">        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gnature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9F5C1E" w:rsidRPr="002240B5" w:rsidRDefault="00417139" w:rsidP="009F5C1E">
      <w:pPr>
        <w:ind w:left="101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z w:val="22"/>
          <w:szCs w:val="22"/>
        </w:rPr>
        <w:t>ot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:</w:t>
      </w:r>
      <w:r w:rsidRPr="002240B5">
        <w:rPr>
          <w:rFonts w:asciiTheme="minorHAnsi" w:eastAsia="Calibri" w:hAnsiTheme="minorHAnsi"/>
          <w:i/>
          <w:spacing w:val="12"/>
          <w:sz w:val="22"/>
          <w:szCs w:val="22"/>
        </w:rPr>
        <w:t xml:space="preserve"> </w:t>
      </w:r>
      <w:r w:rsidR="009F5C1E" w:rsidRPr="002240B5">
        <w:rPr>
          <w:rFonts w:asciiTheme="minorHAnsi" w:eastAsia="Calibri" w:hAnsiTheme="minorHAnsi"/>
          <w:b/>
          <w:i/>
          <w:spacing w:val="1"/>
          <w:position w:val="1"/>
          <w:sz w:val="22"/>
          <w:szCs w:val="22"/>
        </w:rPr>
        <w:t>Su</w:t>
      </w:r>
      <w:r w:rsidR="009F5C1E" w:rsidRPr="002240B5">
        <w:rPr>
          <w:rFonts w:asciiTheme="minorHAnsi" w:eastAsia="Calibri" w:hAnsiTheme="minorHAnsi"/>
          <w:b/>
          <w:i/>
          <w:spacing w:val="-4"/>
          <w:position w:val="1"/>
          <w:sz w:val="22"/>
          <w:szCs w:val="22"/>
        </w:rPr>
        <w:t>b</w:t>
      </w:r>
      <w:r w:rsidR="009F5C1E" w:rsidRPr="002240B5">
        <w:rPr>
          <w:rFonts w:asciiTheme="minorHAnsi" w:eastAsia="Calibri" w:hAnsiTheme="minorHAnsi"/>
          <w:b/>
          <w:i/>
          <w:spacing w:val="4"/>
          <w:position w:val="1"/>
          <w:sz w:val="22"/>
          <w:szCs w:val="22"/>
        </w:rPr>
        <w:t>m</w:t>
      </w:r>
      <w:r w:rsidR="009F5C1E" w:rsidRPr="002240B5">
        <w:rPr>
          <w:rFonts w:asciiTheme="minorHAnsi" w:eastAsia="Calibri" w:hAnsiTheme="minorHAnsi"/>
          <w:b/>
          <w:i/>
          <w:position w:val="1"/>
          <w:sz w:val="22"/>
          <w:szCs w:val="22"/>
        </w:rPr>
        <w:t>issi</w:t>
      </w:r>
      <w:r w:rsidR="009F5C1E" w:rsidRPr="002240B5">
        <w:rPr>
          <w:rFonts w:asciiTheme="minorHAnsi" w:eastAsia="Calibri" w:hAnsiTheme="minorHAnsi"/>
          <w:b/>
          <w:i/>
          <w:spacing w:val="-2"/>
          <w:position w:val="1"/>
          <w:sz w:val="22"/>
          <w:szCs w:val="22"/>
        </w:rPr>
        <w:t>o</w:t>
      </w:r>
      <w:r w:rsidR="009F5C1E" w:rsidRPr="002240B5">
        <w:rPr>
          <w:rFonts w:asciiTheme="minorHAnsi" w:eastAsia="Calibri" w:hAnsiTheme="minorHAnsi"/>
          <w:b/>
          <w:i/>
          <w:position w:val="1"/>
          <w:sz w:val="22"/>
          <w:szCs w:val="22"/>
        </w:rPr>
        <w:t>n</w:t>
      </w:r>
      <w:r w:rsidR="009F5C1E" w:rsidRPr="002240B5">
        <w:rPr>
          <w:rFonts w:asciiTheme="minorHAnsi" w:eastAsia="Calibri" w:hAnsiTheme="minorHAnsi"/>
          <w:b/>
          <w:i/>
          <w:spacing w:val="-4"/>
          <w:position w:val="1"/>
          <w:sz w:val="22"/>
          <w:szCs w:val="22"/>
        </w:rPr>
        <w:t xml:space="preserve"> </w:t>
      </w:r>
      <w:r w:rsidR="009F5C1E" w:rsidRPr="002240B5">
        <w:rPr>
          <w:rFonts w:asciiTheme="minorHAnsi" w:eastAsia="Calibri" w:hAnsiTheme="minorHAnsi"/>
          <w:b/>
          <w:i/>
          <w:position w:val="1"/>
          <w:sz w:val="22"/>
          <w:szCs w:val="22"/>
        </w:rPr>
        <w:t>of</w:t>
      </w:r>
      <w:r w:rsidR="009F5C1E" w:rsidRPr="002240B5">
        <w:rPr>
          <w:rFonts w:asciiTheme="minorHAnsi" w:eastAsia="Calibri" w:hAnsiTheme="minorHAnsi"/>
          <w:b/>
          <w:i/>
          <w:spacing w:val="-3"/>
          <w:position w:val="1"/>
          <w:sz w:val="22"/>
          <w:szCs w:val="22"/>
        </w:rPr>
        <w:t xml:space="preserve"> </w:t>
      </w:r>
      <w:r w:rsidR="009F5C1E" w:rsidRPr="002240B5">
        <w:rPr>
          <w:rFonts w:asciiTheme="minorHAnsi" w:eastAsia="Calibri" w:hAnsiTheme="minorHAnsi"/>
          <w:b/>
          <w:i/>
          <w:spacing w:val="2"/>
          <w:position w:val="1"/>
          <w:sz w:val="22"/>
          <w:szCs w:val="22"/>
        </w:rPr>
        <w:t>t</w:t>
      </w:r>
      <w:r w:rsidR="009F5C1E" w:rsidRPr="002240B5">
        <w:rPr>
          <w:rFonts w:asciiTheme="minorHAnsi" w:eastAsia="Calibri" w:hAnsiTheme="minorHAnsi"/>
          <w:b/>
          <w:i/>
          <w:spacing w:val="1"/>
          <w:position w:val="1"/>
          <w:sz w:val="22"/>
          <w:szCs w:val="22"/>
        </w:rPr>
        <w:t>h</w:t>
      </w:r>
      <w:r w:rsidR="009F5C1E" w:rsidRPr="002240B5">
        <w:rPr>
          <w:rFonts w:asciiTheme="minorHAnsi" w:eastAsia="Calibri" w:hAnsiTheme="minorHAnsi"/>
          <w:b/>
          <w:i/>
          <w:spacing w:val="-2"/>
          <w:position w:val="1"/>
          <w:sz w:val="22"/>
          <w:szCs w:val="22"/>
        </w:rPr>
        <w:t>i</w:t>
      </w:r>
      <w:r w:rsidR="009F5C1E" w:rsidRPr="002240B5">
        <w:rPr>
          <w:rFonts w:asciiTheme="minorHAnsi" w:eastAsia="Calibri" w:hAnsiTheme="minorHAnsi"/>
          <w:b/>
          <w:i/>
          <w:position w:val="1"/>
          <w:sz w:val="22"/>
          <w:szCs w:val="22"/>
        </w:rPr>
        <w:t>s</w:t>
      </w:r>
      <w:r w:rsidR="009F5C1E" w:rsidRPr="002240B5">
        <w:rPr>
          <w:rFonts w:asciiTheme="minorHAnsi" w:eastAsia="Calibri" w:hAnsiTheme="minorHAnsi"/>
          <w:b/>
          <w:i/>
          <w:spacing w:val="-2"/>
          <w:position w:val="1"/>
          <w:sz w:val="22"/>
          <w:szCs w:val="22"/>
        </w:rPr>
        <w:t xml:space="preserve"> </w:t>
      </w:r>
      <w:r w:rsidR="009F5C1E" w:rsidRPr="002240B5">
        <w:rPr>
          <w:rFonts w:asciiTheme="minorHAnsi" w:eastAsia="Calibri" w:hAnsiTheme="minorHAnsi"/>
          <w:b/>
          <w:i/>
          <w:spacing w:val="-1"/>
          <w:position w:val="1"/>
          <w:sz w:val="22"/>
          <w:szCs w:val="22"/>
        </w:rPr>
        <w:t>f</w:t>
      </w:r>
      <w:r w:rsidR="009F5C1E" w:rsidRPr="002240B5">
        <w:rPr>
          <w:rFonts w:asciiTheme="minorHAnsi" w:eastAsia="Calibri" w:hAnsiTheme="minorHAnsi"/>
          <w:b/>
          <w:i/>
          <w:spacing w:val="-2"/>
          <w:position w:val="1"/>
          <w:sz w:val="22"/>
          <w:szCs w:val="22"/>
        </w:rPr>
        <w:t>o</w:t>
      </w:r>
      <w:r w:rsidR="009F5C1E" w:rsidRPr="002240B5">
        <w:rPr>
          <w:rFonts w:asciiTheme="minorHAnsi" w:eastAsia="Calibri" w:hAnsiTheme="minorHAnsi"/>
          <w:b/>
          <w:i/>
          <w:position w:val="1"/>
          <w:sz w:val="22"/>
          <w:szCs w:val="22"/>
        </w:rPr>
        <w:t>rm</w:t>
      </w:r>
      <w:r w:rsidR="009F5C1E" w:rsidRPr="002240B5">
        <w:rPr>
          <w:rFonts w:asciiTheme="minorHAnsi" w:eastAsia="Calibri" w:hAnsiTheme="minorHAnsi"/>
          <w:b/>
          <w:i/>
          <w:spacing w:val="1"/>
          <w:position w:val="1"/>
          <w:sz w:val="22"/>
          <w:szCs w:val="22"/>
        </w:rPr>
        <w:t xml:space="preserve"> </w:t>
      </w:r>
      <w:r w:rsidR="009F5C1E" w:rsidRPr="002240B5">
        <w:rPr>
          <w:rFonts w:asciiTheme="minorHAnsi" w:eastAsia="Calibri" w:hAnsiTheme="minorHAnsi"/>
          <w:b/>
          <w:i/>
          <w:position w:val="1"/>
          <w:sz w:val="22"/>
          <w:szCs w:val="22"/>
        </w:rPr>
        <w:t>is</w:t>
      </w:r>
      <w:r w:rsidR="009F5C1E" w:rsidRPr="002240B5">
        <w:rPr>
          <w:rFonts w:asciiTheme="minorHAnsi" w:eastAsia="Calibri" w:hAnsiTheme="minorHAnsi"/>
          <w:b/>
          <w:i/>
          <w:spacing w:val="-4"/>
          <w:position w:val="1"/>
          <w:sz w:val="22"/>
          <w:szCs w:val="22"/>
        </w:rPr>
        <w:t xml:space="preserve"> </w:t>
      </w:r>
      <w:r w:rsidR="009F5C1E" w:rsidRPr="002240B5">
        <w:rPr>
          <w:rFonts w:asciiTheme="minorHAnsi" w:eastAsia="Calibri" w:hAnsiTheme="minorHAnsi"/>
          <w:b/>
          <w:i/>
          <w:spacing w:val="1"/>
          <w:position w:val="1"/>
          <w:sz w:val="22"/>
          <w:szCs w:val="22"/>
        </w:rPr>
        <w:t>n</w:t>
      </w:r>
      <w:r w:rsidR="009F5C1E" w:rsidRPr="002240B5">
        <w:rPr>
          <w:rFonts w:asciiTheme="minorHAnsi" w:eastAsia="Calibri" w:hAnsiTheme="minorHAnsi"/>
          <w:b/>
          <w:i/>
          <w:spacing w:val="-4"/>
          <w:position w:val="1"/>
          <w:sz w:val="22"/>
          <w:szCs w:val="22"/>
        </w:rPr>
        <w:t>o</w:t>
      </w:r>
      <w:r w:rsidR="009F5C1E" w:rsidRPr="002240B5">
        <w:rPr>
          <w:rFonts w:asciiTheme="minorHAnsi" w:eastAsia="Calibri" w:hAnsiTheme="minorHAnsi"/>
          <w:b/>
          <w:i/>
          <w:position w:val="1"/>
          <w:sz w:val="22"/>
          <w:szCs w:val="22"/>
        </w:rPr>
        <w:t>t</w:t>
      </w:r>
      <w:r w:rsidR="009F5C1E" w:rsidRPr="002240B5">
        <w:rPr>
          <w:rFonts w:asciiTheme="minorHAnsi" w:eastAsia="Calibri" w:hAnsiTheme="minorHAnsi"/>
          <w:b/>
          <w:i/>
          <w:spacing w:val="2"/>
          <w:position w:val="1"/>
          <w:sz w:val="22"/>
          <w:szCs w:val="22"/>
        </w:rPr>
        <w:t xml:space="preserve"> </w:t>
      </w:r>
      <w:r w:rsidR="009F5C1E" w:rsidRPr="002240B5">
        <w:rPr>
          <w:rFonts w:asciiTheme="minorHAnsi" w:eastAsia="Calibri" w:hAnsiTheme="minorHAnsi"/>
          <w:b/>
          <w:i/>
          <w:spacing w:val="1"/>
          <w:position w:val="1"/>
          <w:sz w:val="22"/>
          <w:szCs w:val="22"/>
        </w:rPr>
        <w:t>n</w:t>
      </w:r>
      <w:r w:rsidR="009F5C1E" w:rsidRPr="002240B5">
        <w:rPr>
          <w:rFonts w:asciiTheme="minorHAnsi" w:eastAsia="Calibri" w:hAnsiTheme="minorHAnsi"/>
          <w:b/>
          <w:i/>
          <w:spacing w:val="-2"/>
          <w:position w:val="1"/>
          <w:sz w:val="22"/>
          <w:szCs w:val="22"/>
        </w:rPr>
        <w:t>e</w:t>
      </w:r>
      <w:r w:rsidR="009F5C1E" w:rsidRPr="002240B5">
        <w:rPr>
          <w:rFonts w:asciiTheme="minorHAnsi" w:eastAsia="Calibri" w:hAnsiTheme="minorHAnsi"/>
          <w:b/>
          <w:i/>
          <w:position w:val="1"/>
          <w:sz w:val="22"/>
          <w:szCs w:val="22"/>
        </w:rPr>
        <w:t>c</w:t>
      </w:r>
      <w:r w:rsidR="009F5C1E" w:rsidRPr="002240B5">
        <w:rPr>
          <w:rFonts w:asciiTheme="minorHAnsi" w:eastAsia="Calibri" w:hAnsiTheme="minorHAnsi"/>
          <w:b/>
          <w:i/>
          <w:spacing w:val="-2"/>
          <w:position w:val="1"/>
          <w:sz w:val="22"/>
          <w:szCs w:val="22"/>
        </w:rPr>
        <w:t>e</w:t>
      </w:r>
      <w:r w:rsidR="009F5C1E" w:rsidRPr="002240B5">
        <w:rPr>
          <w:rFonts w:asciiTheme="minorHAnsi" w:eastAsia="Calibri" w:hAnsiTheme="minorHAnsi"/>
          <w:b/>
          <w:i/>
          <w:spacing w:val="2"/>
          <w:position w:val="1"/>
          <w:sz w:val="22"/>
          <w:szCs w:val="22"/>
        </w:rPr>
        <w:t>s</w:t>
      </w:r>
      <w:r w:rsidR="009F5C1E" w:rsidRPr="002240B5">
        <w:rPr>
          <w:rFonts w:asciiTheme="minorHAnsi" w:eastAsia="Calibri" w:hAnsiTheme="minorHAnsi"/>
          <w:b/>
          <w:i/>
          <w:position w:val="1"/>
          <w:sz w:val="22"/>
          <w:szCs w:val="22"/>
        </w:rPr>
        <w:t>s</w:t>
      </w:r>
      <w:r w:rsidR="009F5C1E" w:rsidRPr="002240B5">
        <w:rPr>
          <w:rFonts w:asciiTheme="minorHAnsi" w:eastAsia="Calibri" w:hAnsiTheme="minorHAnsi"/>
          <w:b/>
          <w:i/>
          <w:spacing w:val="-2"/>
          <w:position w:val="1"/>
          <w:sz w:val="22"/>
          <w:szCs w:val="22"/>
        </w:rPr>
        <w:t>a</w:t>
      </w:r>
      <w:r w:rsidR="009F5C1E" w:rsidRPr="002240B5">
        <w:rPr>
          <w:rFonts w:asciiTheme="minorHAnsi" w:eastAsia="Calibri" w:hAnsiTheme="minorHAnsi"/>
          <w:b/>
          <w:i/>
          <w:position w:val="1"/>
          <w:sz w:val="22"/>
          <w:szCs w:val="22"/>
        </w:rPr>
        <w:t>ry</w:t>
      </w:r>
      <w:r w:rsidR="009F5C1E" w:rsidRPr="002240B5">
        <w:rPr>
          <w:rFonts w:asciiTheme="minorHAnsi" w:eastAsia="Calibri" w:hAnsiTheme="minorHAnsi"/>
          <w:i/>
          <w:position w:val="1"/>
          <w:sz w:val="22"/>
          <w:szCs w:val="22"/>
        </w:rPr>
        <w:t>.</w:t>
      </w:r>
    </w:p>
    <w:p w:rsidR="007547D5" w:rsidRPr="002240B5" w:rsidRDefault="007547D5" w:rsidP="00C07F7A">
      <w:pPr>
        <w:ind w:left="101" w:right="141"/>
        <w:rPr>
          <w:rFonts w:asciiTheme="minorHAnsi" w:eastAsia="Calibri" w:hAnsiTheme="minorHAnsi"/>
          <w:sz w:val="22"/>
          <w:szCs w:val="22"/>
        </w:rPr>
        <w:sectPr w:rsidR="007547D5" w:rsidRPr="002240B5">
          <w:type w:val="continuous"/>
          <w:pgSz w:w="11900" w:h="16840"/>
          <w:pgMar w:top="1580" w:right="1240" w:bottom="280" w:left="1300" w:header="720" w:footer="720" w:gutter="0"/>
          <w:cols w:space="720"/>
        </w:sect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right="107"/>
        <w:jc w:val="right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8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5F1D6B" w:rsidP="00C07F7A">
      <w:pPr>
        <w:ind w:left="102"/>
        <w:rPr>
          <w:rFonts w:asciiTheme="minorHAnsi" w:eastAsia="Calibri" w:hAnsiTheme="minorHAnsi"/>
          <w:sz w:val="22"/>
          <w:szCs w:val="22"/>
        </w:rPr>
        <w:sectPr w:rsidR="007547D5" w:rsidRPr="002240B5">
          <w:pgSz w:w="11900" w:h="16840"/>
          <w:pgMar w:top="1580" w:right="1280" w:bottom="280" w:left="1300" w:header="0" w:footer="1691" w:gutter="0"/>
          <w:cols w:space="720"/>
        </w:sect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According</w:t>
      </w:r>
      <w:r w:rsidR="00417139"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to</w:t>
      </w:r>
      <w:r w:rsidR="00417139"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z w:val="22"/>
          <w:szCs w:val="22"/>
        </w:rPr>
        <w:t>rt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2</w:t>
      </w:r>
      <w:r w:rsidR="00417139" w:rsidRPr="002240B5">
        <w:rPr>
          <w:rFonts w:asciiTheme="minorHAnsi" w:eastAsia="Calibri" w:hAnsiTheme="minorHAnsi"/>
          <w:sz w:val="22"/>
          <w:szCs w:val="22"/>
        </w:rPr>
        <w:t>6</w:t>
      </w:r>
      <w:r w:rsidR="00417139"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="00417139" w:rsidRPr="002240B5">
        <w:rPr>
          <w:rFonts w:asciiTheme="minorHAnsi" w:eastAsia="Calibri" w:hAnsiTheme="minorHAnsi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z w:val="22"/>
          <w:szCs w:val="22"/>
        </w:rPr>
        <w:t>w</w:t>
      </w:r>
      <w:r w:rsidR="00417139"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Pu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nt</w:t>
      </w:r>
      <w:r w:rsidR="00417139"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("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.</w:t>
      </w:r>
      <w:r w:rsidR="00432E0E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proofErr w:type="spellStart"/>
      <w:r w:rsidR="00432E0E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lasnik</w:t>
      </w:r>
      <w:proofErr w:type="spellEnd"/>
      <w:r w:rsidRPr="002240B5">
        <w:rPr>
          <w:rFonts w:asciiTheme="minorHAnsi" w:eastAsia="Calibri" w:hAnsiTheme="minorHAnsi"/>
          <w:spacing w:val="-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z w:val="22"/>
          <w:szCs w:val="22"/>
        </w:rPr>
        <w:t>"</w:t>
      </w:r>
      <w:r w:rsidR="00417139"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68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/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15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)</w:t>
      </w:r>
    </w:p>
    <w:p w:rsidR="00476F75" w:rsidRDefault="00476F75" w:rsidP="00C07F7A">
      <w:pPr>
        <w:tabs>
          <w:tab w:val="left" w:pos="2900"/>
        </w:tabs>
        <w:ind w:left="102" w:right="-52"/>
        <w:rPr>
          <w:rFonts w:asciiTheme="minorHAnsi" w:eastAsia="Calibri" w:hAnsiTheme="minorHAnsi"/>
          <w:spacing w:val="1"/>
          <w:w w:val="102"/>
          <w:sz w:val="22"/>
          <w:szCs w:val="22"/>
        </w:rPr>
      </w:pPr>
    </w:p>
    <w:p w:rsidR="00476F75" w:rsidRDefault="00476F75" w:rsidP="00C07F7A">
      <w:pPr>
        <w:rPr>
          <w:rFonts w:asciiTheme="minorHAnsi" w:hAnsiTheme="minorHAnsi"/>
          <w:sz w:val="22"/>
          <w:szCs w:val="22"/>
          <w:lang w:val="sr-Latn-RS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Bidder </w:t>
      </w:r>
      <w:r>
        <w:rPr>
          <w:rFonts w:asciiTheme="minorHAnsi" w:hAnsiTheme="minorHAnsi"/>
          <w:sz w:val="22"/>
          <w:szCs w:val="22"/>
          <w:lang w:val="sr-Latn-RS"/>
        </w:rPr>
        <w:t>:</w:t>
      </w:r>
      <w:proofErr w:type="gramEnd"/>
      <w:r>
        <w:rPr>
          <w:rFonts w:asciiTheme="minorHAnsi" w:hAnsiTheme="minorHAnsi"/>
          <w:sz w:val="22"/>
          <w:szCs w:val="22"/>
          <w:lang w:val="sr-Latn-RS"/>
        </w:rPr>
        <w:t xml:space="preserve"> _______________________________________</w:t>
      </w:r>
    </w:p>
    <w:p w:rsidR="00476F75" w:rsidRDefault="00476F75" w:rsidP="00C07F7A">
      <w:pPr>
        <w:rPr>
          <w:rFonts w:asciiTheme="minorHAnsi" w:hAnsiTheme="minorHAnsi"/>
          <w:sz w:val="22"/>
          <w:szCs w:val="22"/>
          <w:lang w:val="sr-Latn-RS"/>
        </w:rPr>
      </w:pPr>
      <w:r>
        <w:rPr>
          <w:rFonts w:asciiTheme="minorHAnsi" w:hAnsiTheme="minorHAnsi"/>
          <w:sz w:val="22"/>
          <w:szCs w:val="22"/>
          <w:lang w:val="sr-Latn-RS"/>
        </w:rPr>
        <w:t>Adress:_______________________________________</w:t>
      </w:r>
    </w:p>
    <w:p w:rsidR="00476F75" w:rsidRDefault="00476F75" w:rsidP="00C07F7A">
      <w:pPr>
        <w:rPr>
          <w:rFonts w:asciiTheme="minorHAnsi" w:hAnsiTheme="minorHAnsi"/>
          <w:sz w:val="22"/>
          <w:szCs w:val="22"/>
          <w:lang w:val="sr-Latn-RS"/>
        </w:rPr>
      </w:pPr>
    </w:p>
    <w:p w:rsidR="00476F75" w:rsidRPr="00476F75" w:rsidRDefault="004B7ED0" w:rsidP="00C07F7A">
      <w:pPr>
        <w:rPr>
          <w:rFonts w:asciiTheme="minorHAnsi" w:hAnsiTheme="minorHAnsi"/>
          <w:sz w:val="22"/>
          <w:szCs w:val="22"/>
          <w:lang w:val="sr-Latn-RS"/>
        </w:rPr>
      </w:pPr>
      <w:r>
        <w:rPr>
          <w:rFonts w:asciiTheme="minorHAnsi" w:hAnsiTheme="minorHAnsi"/>
          <w:sz w:val="22"/>
          <w:szCs w:val="22"/>
          <w:lang w:val="sr-Latn-RS"/>
        </w:rPr>
        <w:t>Gives following: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5D7339">
      <w:pPr>
        <w:ind w:left="102"/>
        <w:jc w:val="center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4"/>
          <w:position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3"/>
          <w:position w:val="1"/>
          <w:sz w:val="22"/>
          <w:szCs w:val="22"/>
        </w:rPr>
        <w:t>U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 xml:space="preserve">T 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4"/>
          <w:position w:val="1"/>
          <w:sz w:val="22"/>
          <w:szCs w:val="22"/>
        </w:rPr>
        <w:t>H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R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737CDB">
      <w:pPr>
        <w:ind w:left="102" w:right="425"/>
        <w:rPr>
          <w:rFonts w:asciiTheme="minorHAns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ty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proofErr w:type="spellStart"/>
      <w:r w:rsidRPr="002240B5">
        <w:rPr>
          <w:rFonts w:asciiTheme="minorHAnsi" w:eastAsia="Calibri" w:hAnsiTheme="minorHAnsi"/>
          <w:sz w:val="22"/>
          <w:szCs w:val="22"/>
        </w:rPr>
        <w:t>a</w:t>
      </w:r>
      <w:proofErr w:type="spellEnd"/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off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="004A1905">
        <w:rPr>
          <w:rFonts w:asciiTheme="minorHAnsi" w:eastAsia="Calibri" w:hAnsiTheme="minorHAnsi"/>
          <w:b/>
          <w:sz w:val="22"/>
          <w:szCs w:val="22"/>
        </w:rPr>
        <w:t xml:space="preserve">Software </w:t>
      </w:r>
      <w:proofErr w:type="gramStart"/>
      <w:r w:rsidR="004A1905">
        <w:rPr>
          <w:rFonts w:asciiTheme="minorHAnsi" w:eastAsia="Calibri" w:hAnsiTheme="minorHAnsi"/>
          <w:b/>
          <w:sz w:val="22"/>
          <w:szCs w:val="22"/>
        </w:rPr>
        <w:t>packages  No</w:t>
      </w:r>
      <w:proofErr w:type="gramEnd"/>
      <w:r w:rsidR="004A1905">
        <w:rPr>
          <w:rFonts w:asciiTheme="minorHAnsi" w:eastAsia="Calibri" w:hAnsiTheme="minorHAnsi"/>
          <w:b/>
          <w:sz w:val="22"/>
          <w:szCs w:val="22"/>
        </w:rPr>
        <w:t>. 03</w:t>
      </w:r>
      <w:r w:rsidR="00737CDB">
        <w:rPr>
          <w:rFonts w:asciiTheme="minorHAnsi" w:eastAsia="Calibri" w:hAnsiTheme="minorHAnsi"/>
          <w:b/>
          <w:sz w:val="22"/>
          <w:szCs w:val="22"/>
        </w:rPr>
        <w:t>/</w:t>
      </w:r>
      <w:r w:rsidR="004A1905">
        <w:rPr>
          <w:rFonts w:asciiTheme="minorHAnsi" w:eastAsia="Calibri" w:hAnsiTheme="minorHAnsi"/>
          <w:b/>
          <w:sz w:val="22"/>
          <w:szCs w:val="22"/>
        </w:rPr>
        <w:t>20</w:t>
      </w:r>
      <w:bookmarkStart w:id="0" w:name="_GoBack"/>
      <w:bookmarkEnd w:id="0"/>
      <w:r w:rsidR="00737CDB">
        <w:rPr>
          <w:rFonts w:asciiTheme="minorHAnsi" w:eastAsia="Calibri" w:hAnsiTheme="minorHAnsi"/>
          <w:b/>
          <w:sz w:val="22"/>
          <w:szCs w:val="22"/>
        </w:rPr>
        <w:t>,</w:t>
      </w:r>
    </w:p>
    <w:p w:rsidR="00737CDB" w:rsidRDefault="00737CDB" w:rsidP="00C07F7A">
      <w:pPr>
        <w:ind w:left="102" w:right="519" w:firstLine="62"/>
        <w:rPr>
          <w:rFonts w:asciiTheme="minorHAnsi" w:eastAsia="Calibri" w:hAnsiTheme="minorHAnsi"/>
          <w:b/>
          <w:spacing w:val="-1"/>
          <w:sz w:val="22"/>
          <w:szCs w:val="22"/>
        </w:rPr>
      </w:pPr>
    </w:p>
    <w:p w:rsidR="007547D5" w:rsidRPr="002240B5" w:rsidRDefault="004D109E" w:rsidP="00C07F7A">
      <w:pPr>
        <w:ind w:left="102" w:right="519" w:firstLine="6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3559810</wp:posOffset>
                </wp:positionH>
                <wp:positionV relativeFrom="paragraph">
                  <wp:posOffset>1445260</wp:posOffset>
                </wp:positionV>
                <wp:extent cx="1896745" cy="0"/>
                <wp:effectExtent l="6985" t="7620" r="10795" b="1143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6745" cy="0"/>
                          <a:chOff x="5606" y="2276"/>
                          <a:chExt cx="2987" cy="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606" y="2276"/>
                            <a:ext cx="2987" cy="0"/>
                          </a:xfrm>
                          <a:custGeom>
                            <a:avLst/>
                            <a:gdLst>
                              <a:gd name="T0" fmla="+- 0 5606 5606"/>
                              <a:gd name="T1" fmla="*/ T0 w 2987"/>
                              <a:gd name="T2" fmla="+- 0 8593 5606"/>
                              <a:gd name="T3" fmla="*/ T2 w 29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7">
                                <a:moveTo>
                                  <a:pt x="0" y="0"/>
                                </a:moveTo>
                                <a:lnTo>
                                  <a:pt x="2987" y="0"/>
                                </a:lnTo>
                              </a:path>
                            </a:pathLst>
                          </a:custGeom>
                          <a:noFill/>
                          <a:ln w="88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DD82588" id="Group 2" o:spid="_x0000_s1026" style="position:absolute;margin-left:280.3pt;margin-top:113.8pt;width:149.35pt;height:0;z-index:-251651584;mso-position-horizontal-relative:page" coordorigin="5606,2276" coordsize="29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">
                <v:shape id="Freeform 3" o:spid="_x0000_s1027" style="position:absolute;left:5606;top:2276;width:2987;height:0;visibility:visible;mso-wrap-style:square;v-text-anchor:top" coordsize="2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" path="m,l2987,e" filled="f" strokeweight=".24603mm">
                  <v:path arrowok="t" o:connecttype="custom" o:connectlocs="0,0;2987,0" o:connectangles="0,0"/>
                </v:shape>
                <w10:wrap anchorx="page"/>
              </v:group>
            </w:pict>
          </mc:Fallback>
        </mc:AlternateContent>
      </w:r>
      <w:proofErr w:type="gramStart"/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b/>
          <w:spacing w:val="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g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iv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b/>
          <w:spacing w:val="2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b/>
          <w:spacing w:val="2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pacing w:val="3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y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,</w:t>
      </w:r>
      <w:r w:rsidR="00417139" w:rsidRPr="002240B5">
        <w:rPr>
          <w:rFonts w:asciiTheme="minorHAnsi" w:eastAsia="Calibri" w:hAnsiTheme="minorHAnsi"/>
          <w:b/>
          <w:spacing w:val="20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4"/>
          <w:sz w:val="22"/>
          <w:szCs w:val="22"/>
        </w:rPr>
        <w:t>w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pacing w:val="2"/>
          <w:sz w:val="22"/>
          <w:szCs w:val="22"/>
        </w:rPr>
        <w:t>h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pacing w:val="12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ag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b/>
          <w:spacing w:val="2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pacing w:val="2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pacing w:val="12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w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h</w:t>
      </w:r>
      <w:r w:rsidR="00417139"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2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h</w:t>
      </w:r>
      <w:r w:rsidR="00417139"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2"/>
          <w:sz w:val="22"/>
          <w:szCs w:val="22"/>
        </w:rPr>
        <w:t>b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b/>
          <w:spacing w:val="2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er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or</w:t>
      </w:r>
      <w:r w:rsidR="00417139" w:rsidRPr="002240B5">
        <w:rPr>
          <w:rFonts w:asciiTheme="minorHAnsi" w:eastAsia="Calibri" w:hAnsiTheme="minorHAnsi"/>
          <w:b/>
          <w:spacing w:val="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w w:val="10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b/>
          <w:spacing w:val="-2"/>
          <w:w w:val="101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b/>
          <w:spacing w:val="1"/>
          <w:w w:val="101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pacing w:val="-1"/>
          <w:w w:val="101"/>
          <w:sz w:val="22"/>
          <w:szCs w:val="22"/>
        </w:rPr>
        <w:t>er</w:t>
      </w:r>
      <w:r w:rsidR="00417139" w:rsidRPr="002240B5">
        <w:rPr>
          <w:rFonts w:asciiTheme="minorHAnsi" w:eastAsia="Calibri" w:hAnsiTheme="minorHAnsi"/>
          <w:b/>
          <w:spacing w:val="2"/>
          <w:w w:val="10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pacing w:val="-1"/>
          <w:w w:val="101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b/>
          <w:spacing w:val="1"/>
          <w:w w:val="101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pacing w:val="-1"/>
          <w:w w:val="10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w w:val="101"/>
          <w:sz w:val="22"/>
          <w:szCs w:val="22"/>
        </w:rPr>
        <w:t>d p</w:t>
      </w:r>
      <w:r w:rsidR="00417139" w:rsidRPr="002240B5">
        <w:rPr>
          <w:rFonts w:asciiTheme="minorHAnsi" w:eastAsia="Calibri" w:hAnsiTheme="minorHAnsi"/>
          <w:b/>
          <w:spacing w:val="2"/>
          <w:w w:val="101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b/>
          <w:spacing w:val="-1"/>
          <w:w w:val="101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b/>
          <w:spacing w:val="1"/>
          <w:w w:val="101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w w:val="10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b/>
          <w:spacing w:val="-1"/>
          <w:w w:val="101"/>
          <w:sz w:val="22"/>
          <w:szCs w:val="22"/>
        </w:rPr>
        <w:t>es</w:t>
      </w:r>
      <w:r w:rsidR="00417139" w:rsidRPr="002240B5">
        <w:rPr>
          <w:rFonts w:asciiTheme="minorHAnsi" w:eastAsia="Calibri" w:hAnsiTheme="minorHAnsi"/>
          <w:b/>
          <w:w w:val="101"/>
          <w:sz w:val="22"/>
          <w:szCs w:val="22"/>
        </w:rPr>
        <w:t>.</w:t>
      </w:r>
      <w:proofErr w:type="gramEnd"/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4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: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2869" w:right="3445"/>
        <w:jc w:val="center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="00E27597" w:rsidRPr="002240B5">
        <w:rPr>
          <w:rFonts w:asciiTheme="minorHAnsi" w:eastAsia="Calibri" w:hAnsiTheme="minorHAnsi"/>
          <w:spacing w:val="-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 xml:space="preserve">P                              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gnature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E27597" w:rsidRPr="002240B5" w:rsidRDefault="00417139" w:rsidP="00C07F7A">
      <w:pPr>
        <w:ind w:left="102"/>
        <w:rPr>
          <w:rFonts w:asciiTheme="minorHAnsi" w:eastAsia="Calibri" w:hAnsiTheme="minorHAnsi"/>
          <w:w w:val="102"/>
          <w:sz w:val="22"/>
          <w:szCs w:val="22"/>
        </w:rPr>
      </w:pPr>
      <w:r w:rsidRPr="002240B5">
        <w:rPr>
          <w:rFonts w:asciiTheme="minorHAnsi" w:eastAsia="Calibri" w:hAnsiTheme="minorHAnsi"/>
          <w:i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le</w:t>
      </w:r>
      <w:r w:rsidRPr="002240B5">
        <w:rPr>
          <w:rFonts w:asciiTheme="minorHAnsi" w:eastAsia="Calibri" w:hAnsiTheme="minorHAnsi"/>
          <w:i/>
          <w:sz w:val="22"/>
          <w:szCs w:val="22"/>
        </w:rPr>
        <w:t>ase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not</w:t>
      </w:r>
      <w:r w:rsidRPr="002240B5">
        <w:rPr>
          <w:rFonts w:asciiTheme="minorHAnsi" w:eastAsia="Calibri" w:hAnsiTheme="minorHAnsi"/>
          <w:i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:</w:t>
      </w:r>
      <w:r w:rsidR="00E27597" w:rsidRPr="002240B5">
        <w:rPr>
          <w:rFonts w:asciiTheme="minorHAnsi" w:eastAsia="Calibri" w:hAnsiTheme="minorHAnsi"/>
          <w:w w:val="102"/>
          <w:sz w:val="22"/>
          <w:szCs w:val="22"/>
        </w:rPr>
        <w:t xml:space="preserve"> </w:t>
      </w:r>
    </w:p>
    <w:p w:rsidR="007547D5" w:rsidRPr="002240B5" w:rsidRDefault="00E27597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i/>
          <w:w w:val="102"/>
          <w:sz w:val="22"/>
          <w:szCs w:val="22"/>
        </w:rPr>
        <w:t>Purchaser shall sign and stamp this statement as a part of necessary documentation for participation in this procurement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 xml:space="preserve">.  </w:t>
      </w:r>
    </w:p>
    <w:p w:rsidR="00476F75" w:rsidRPr="002240B5" w:rsidRDefault="00417139" w:rsidP="00476F75">
      <w:pPr>
        <w:ind w:left="102" w:right="158"/>
        <w:rPr>
          <w:rFonts w:asciiTheme="minorHAnsi" w:eastAsia="Calibri" w:hAnsiTheme="minorHAnsi"/>
          <w:i/>
          <w:spacing w:val="-1"/>
          <w:position w:val="1"/>
          <w:sz w:val="22"/>
          <w:szCs w:val="22"/>
        </w:rPr>
      </w:pP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z w:val="22"/>
          <w:szCs w:val="22"/>
        </w:rPr>
        <w:t>se</w:t>
      </w:r>
      <w:r w:rsidRPr="002240B5">
        <w:rPr>
          <w:rFonts w:asciiTheme="minorHAnsi" w:eastAsia="Calibri" w:hAnsiTheme="minorHAnsi"/>
          <w:i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aso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z w:val="22"/>
          <w:szCs w:val="22"/>
        </w:rPr>
        <w:t>ab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z w:val="22"/>
          <w:szCs w:val="22"/>
        </w:rPr>
        <w:t>oubt</w:t>
      </w:r>
      <w:r w:rsidRPr="002240B5">
        <w:rPr>
          <w:rFonts w:asciiTheme="minorHAnsi" w:eastAsia="Calibri" w:hAnsiTheme="minorHAnsi"/>
          <w:i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v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ty</w:t>
      </w:r>
      <w:r w:rsidRPr="002240B5">
        <w:rPr>
          <w:rFonts w:asciiTheme="minorHAnsi" w:eastAsia="Calibri" w:hAnsiTheme="minorHAnsi"/>
          <w:i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z w:val="22"/>
          <w:szCs w:val="22"/>
        </w:rPr>
        <w:t>he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z w:val="22"/>
          <w:szCs w:val="22"/>
        </w:rPr>
        <w:t>at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eme</w:t>
      </w:r>
      <w:r w:rsidRPr="002240B5">
        <w:rPr>
          <w:rFonts w:asciiTheme="minorHAnsi" w:eastAsia="Calibri" w:hAnsiTheme="minorHAnsi"/>
          <w:i/>
          <w:sz w:val="22"/>
          <w:szCs w:val="22"/>
        </w:rPr>
        <w:t>nt</w:t>
      </w:r>
      <w:r w:rsidRPr="002240B5">
        <w:rPr>
          <w:rFonts w:asciiTheme="minorHAnsi" w:eastAsia="Calibri" w:hAnsiTheme="minorHAnsi"/>
          <w:i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of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nd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nd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5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ff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er</w:t>
      </w:r>
      <w:r w:rsidRPr="002240B5">
        <w:rPr>
          <w:rFonts w:asciiTheme="minorHAnsi" w:eastAsia="Calibri" w:hAnsiTheme="minorHAnsi"/>
          <w:i/>
          <w:sz w:val="22"/>
          <w:szCs w:val="22"/>
        </w:rPr>
        <w:t>,</w:t>
      </w:r>
      <w:r w:rsidRPr="002240B5">
        <w:rPr>
          <w:rFonts w:asciiTheme="minorHAnsi" w:eastAsia="Calibri" w:hAnsiTheme="minorHAnsi"/>
          <w:i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2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pacing w:val="1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-1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 xml:space="preserve">ser </w:t>
      </w:r>
      <w:r w:rsidRPr="002240B5">
        <w:rPr>
          <w:rFonts w:asciiTheme="minorHAnsi" w:eastAsia="Calibri" w:hAnsiTheme="minorHAnsi"/>
          <w:i/>
          <w:sz w:val="22"/>
          <w:szCs w:val="22"/>
        </w:rPr>
        <w:t>sha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mme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te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z w:val="22"/>
          <w:szCs w:val="22"/>
        </w:rPr>
        <w:t>y</w:t>
      </w:r>
      <w:r w:rsidRPr="002240B5">
        <w:rPr>
          <w:rFonts w:asciiTheme="minorHAnsi" w:eastAsia="Calibri" w:hAnsiTheme="minorHAnsi"/>
          <w:i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g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an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z</w:t>
      </w:r>
      <w:r w:rsidRPr="002240B5">
        <w:rPr>
          <w:rFonts w:asciiTheme="minorHAnsi" w:eastAsia="Calibri" w:hAnsiTheme="minorHAnsi"/>
          <w:i/>
          <w:spacing w:val="-5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on</w:t>
      </w:r>
      <w:r w:rsidRPr="002240B5">
        <w:rPr>
          <w:rFonts w:asciiTheme="minorHAnsi" w:eastAsia="Calibri" w:hAnsiTheme="minorHAnsi"/>
          <w:i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spo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ns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z w:val="22"/>
          <w:szCs w:val="22"/>
        </w:rPr>
        <w:t>or</w:t>
      </w:r>
      <w:r w:rsidRPr="002240B5">
        <w:rPr>
          <w:rFonts w:asciiTheme="minorHAnsi" w:eastAsia="Calibri" w:hAnsiTheme="minorHAnsi"/>
          <w:i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ot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on</w:t>
      </w:r>
      <w:r w:rsidRPr="002240B5">
        <w:rPr>
          <w:rFonts w:asciiTheme="minorHAnsi" w:eastAsia="Calibri" w:hAnsiTheme="minorHAnsi"/>
          <w:i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of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mp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on</w:t>
      </w:r>
      <w:r w:rsidR="00E27597" w:rsidRPr="002240B5">
        <w:rPr>
          <w:rFonts w:asciiTheme="minorHAnsi" w:eastAsia="Calibri" w:hAnsiTheme="minorHAnsi"/>
          <w:i/>
          <w:sz w:val="22"/>
          <w:szCs w:val="22"/>
        </w:rPr>
        <w:t xml:space="preserve"> in public procurement</w:t>
      </w:r>
      <w:r w:rsidRPr="002240B5">
        <w:rPr>
          <w:rFonts w:asciiTheme="minorHAnsi" w:eastAsia="Calibri" w:hAnsiTheme="minorHAnsi"/>
          <w:i/>
          <w:sz w:val="22"/>
          <w:szCs w:val="22"/>
        </w:rPr>
        <w:t>.</w:t>
      </w:r>
      <w:r w:rsidRPr="002240B5">
        <w:rPr>
          <w:rFonts w:asciiTheme="minorHAnsi" w:eastAsia="Calibri" w:hAnsiTheme="minorHAnsi"/>
          <w:i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he o</w:t>
      </w:r>
      <w:r w:rsidRPr="002240B5">
        <w:rPr>
          <w:rFonts w:asciiTheme="minorHAnsi" w:eastAsia="Calibri" w:hAnsiTheme="minorHAnsi"/>
          <w:i/>
          <w:spacing w:val="1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g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2"/>
          <w:w w:val="102"/>
          <w:sz w:val="22"/>
          <w:szCs w:val="22"/>
        </w:rPr>
        <w:t>z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on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re</w:t>
      </w:r>
      <w:r w:rsidRPr="002240B5">
        <w:rPr>
          <w:rFonts w:asciiTheme="minorHAnsi" w:eastAsia="Calibri" w:hAnsiTheme="minorHAnsi"/>
          <w:i/>
          <w:sz w:val="22"/>
          <w:szCs w:val="22"/>
        </w:rPr>
        <w:t>sp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z w:val="22"/>
          <w:szCs w:val="22"/>
        </w:rPr>
        <w:t>or</w:t>
      </w:r>
      <w:r w:rsidRPr="002240B5">
        <w:rPr>
          <w:rFonts w:asciiTheme="minorHAnsi" w:eastAsia="Calibri" w:hAnsiTheme="minorHAnsi"/>
          <w:i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ot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on</w:t>
      </w:r>
      <w:r w:rsidRPr="002240B5">
        <w:rPr>
          <w:rFonts w:asciiTheme="minorHAnsi" w:eastAsia="Calibri" w:hAnsiTheme="minorHAnsi"/>
          <w:i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of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on,</w:t>
      </w:r>
      <w:proofErr w:type="gramEnd"/>
      <w:r w:rsidRPr="002240B5">
        <w:rPr>
          <w:rFonts w:asciiTheme="minorHAnsi" w:eastAsia="Calibri" w:hAnsiTheme="minorHAnsi"/>
          <w:i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z w:val="22"/>
          <w:szCs w:val="22"/>
        </w:rPr>
        <w:t>y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mpos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i/>
          <w:sz w:val="22"/>
          <w:szCs w:val="22"/>
        </w:rPr>
        <w:t>as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of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oh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on</w:t>
      </w:r>
      <w:r w:rsidRPr="002240B5">
        <w:rPr>
          <w:rFonts w:asciiTheme="minorHAnsi" w:eastAsia="Calibri" w:hAnsiTheme="minorHAnsi"/>
          <w:i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to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em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nt</w:t>
      </w:r>
      <w:r w:rsidRPr="002240B5">
        <w:rPr>
          <w:rFonts w:asciiTheme="minorHAnsi" w:eastAsia="Calibri" w:hAnsiTheme="minorHAnsi"/>
          <w:i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="00476F75">
        <w:rPr>
          <w:rFonts w:asciiTheme="minorHAnsi" w:eastAsia="Calibri" w:hAnsiTheme="minorHAnsi"/>
          <w:i/>
          <w:sz w:val="22"/>
          <w:szCs w:val="22"/>
        </w:rPr>
        <w:t>, in Republic of Serbia</w:t>
      </w:r>
      <w:r w:rsidRPr="002240B5">
        <w:rPr>
          <w:rFonts w:asciiTheme="minorHAnsi" w:eastAsia="Calibri" w:hAnsiTheme="minorHAnsi"/>
          <w:i/>
          <w:sz w:val="22"/>
          <w:szCs w:val="22"/>
        </w:rPr>
        <w:t>,</w:t>
      </w:r>
      <w:r w:rsidRPr="002240B5">
        <w:rPr>
          <w:rFonts w:asciiTheme="minorHAnsi" w:eastAsia="Calibri" w:hAnsiTheme="minorHAnsi"/>
          <w:i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z w:val="22"/>
          <w:szCs w:val="22"/>
        </w:rPr>
        <w:t>at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de</w:t>
      </w:r>
      <w:r w:rsidRPr="002240B5">
        <w:rPr>
          <w:rFonts w:asciiTheme="minorHAnsi" w:eastAsia="Calibri" w:hAnsiTheme="minorHAnsi"/>
          <w:i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 xml:space="preserve">or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son</w:t>
      </w:r>
      <w:r w:rsidRPr="002240B5">
        <w:rPr>
          <w:rFonts w:asciiTheme="minorHAnsi" w:eastAsia="Calibri" w:hAnsiTheme="minorHAnsi"/>
          <w:i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has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v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5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mp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on</w:t>
      </w:r>
      <w:r w:rsidRPr="002240B5">
        <w:rPr>
          <w:rFonts w:asciiTheme="minorHAnsi" w:eastAsia="Calibri" w:hAnsiTheme="minorHAnsi"/>
          <w:i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pacing w:val="4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pr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reme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du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cc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ng</w:t>
      </w:r>
      <w:r w:rsidRPr="002240B5">
        <w:rPr>
          <w:rFonts w:asciiTheme="minorHAnsi" w:eastAsia="Calibri" w:hAnsiTheme="minorHAnsi"/>
          <w:i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to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 xml:space="preserve"> 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aw</w:t>
      </w:r>
      <w:r w:rsidRPr="002240B5">
        <w:rPr>
          <w:rFonts w:asciiTheme="minorHAnsi" w:eastAsia="Calibri" w:hAnsiTheme="minorHAnsi"/>
          <w:i/>
          <w:sz w:val="22"/>
          <w:szCs w:val="22"/>
        </w:rPr>
        <w:t>.</w:t>
      </w:r>
      <w:r w:rsidRPr="002240B5">
        <w:rPr>
          <w:rFonts w:asciiTheme="minorHAnsi" w:eastAsia="Calibri" w:hAnsiTheme="minorHAnsi"/>
          <w:i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i/>
          <w:sz w:val="22"/>
          <w:szCs w:val="22"/>
        </w:rPr>
        <w:t>as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of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 xml:space="preserve"> I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g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ty</w:t>
      </w:r>
      <w:r w:rsidRPr="002240B5">
        <w:rPr>
          <w:rFonts w:asciiTheme="minorHAnsi" w:eastAsia="Calibri" w:hAnsiTheme="minorHAnsi"/>
          <w:i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nt</w:t>
      </w:r>
      <w:r w:rsidRPr="002240B5">
        <w:rPr>
          <w:rFonts w:asciiTheme="minorHAnsi" w:eastAsia="Calibri" w:hAnsiTheme="minorHAnsi"/>
          <w:i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an</w:t>
      </w:r>
      <w:r w:rsidRPr="002240B5">
        <w:rPr>
          <w:rFonts w:asciiTheme="minorHAnsi" w:eastAsia="Calibri" w:hAnsiTheme="minorHAnsi"/>
          <w:i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ak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3"/>
          <w:w w:val="10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 xml:space="preserve">p </w:t>
      </w:r>
      <w:r w:rsidRPr="002240B5">
        <w:rPr>
          <w:rFonts w:asciiTheme="minorHAnsi" w:eastAsia="Calibri" w:hAnsiTheme="minorHAnsi"/>
          <w:i/>
          <w:sz w:val="22"/>
          <w:szCs w:val="22"/>
        </w:rPr>
        <w:t>to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z w:val="22"/>
          <w:szCs w:val="22"/>
        </w:rPr>
        <w:t>wo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y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z w:val="22"/>
          <w:szCs w:val="22"/>
        </w:rPr>
        <w:t>.</w:t>
      </w:r>
      <w:r w:rsidRPr="002240B5">
        <w:rPr>
          <w:rFonts w:asciiTheme="minorHAnsi" w:eastAsia="Calibri" w:hAnsiTheme="minorHAnsi"/>
          <w:i/>
          <w:spacing w:val="9"/>
          <w:sz w:val="22"/>
          <w:szCs w:val="22"/>
        </w:rPr>
        <w:t xml:space="preserve"> </w:t>
      </w:r>
    </w:p>
    <w:p w:rsidR="007547D5" w:rsidRPr="002240B5" w:rsidRDefault="00417139" w:rsidP="00476F75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i/>
          <w:spacing w:val="9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3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position w:val="1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2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position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2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w w:val="102"/>
          <w:position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3"/>
          <w:w w:val="102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w w:val="102"/>
          <w:position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w w:val="102"/>
          <w:position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"/>
          <w:w w:val="102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w w:val="102"/>
          <w:position w:val="1"/>
          <w:sz w:val="22"/>
          <w:szCs w:val="22"/>
        </w:rPr>
        <w:t>r</w:t>
      </w:r>
      <w:r w:rsidR="00476F7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sub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ts</w:t>
      </w:r>
      <w:r w:rsidRPr="002240B5">
        <w:rPr>
          <w:rFonts w:asciiTheme="minorHAnsi" w:eastAsia="Calibri" w:hAnsiTheme="minorHAnsi"/>
          <w:i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w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th</w:t>
      </w:r>
      <w:r w:rsidRPr="002240B5">
        <w:rPr>
          <w:rFonts w:asciiTheme="minorHAnsi" w:eastAsia="Calibri" w:hAnsiTheme="minorHAnsi"/>
          <w:i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ub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ont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tor</w:t>
      </w:r>
      <w:r w:rsidRPr="002240B5">
        <w:rPr>
          <w:rFonts w:asciiTheme="minorHAnsi" w:eastAsia="Calibri" w:hAnsiTheme="minorHAnsi"/>
          <w:i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="00476F75">
        <w:rPr>
          <w:rFonts w:asciiTheme="minorHAnsi" w:eastAsia="Calibri" w:hAnsiTheme="minorHAnsi"/>
          <w:i/>
          <w:spacing w:val="1"/>
          <w:sz w:val="22"/>
          <w:szCs w:val="22"/>
        </w:rPr>
        <w:t xml:space="preserve">as a member of group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,</w:t>
      </w:r>
      <w:r w:rsidRPr="002240B5">
        <w:rPr>
          <w:rFonts w:asciiTheme="minorHAnsi" w:eastAsia="Calibri" w:hAnsiTheme="minorHAnsi"/>
          <w:i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of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stat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i/>
          <w:sz w:val="22"/>
          <w:szCs w:val="22"/>
        </w:rPr>
        <w:t>nt</w:t>
      </w:r>
      <w:r w:rsidRPr="002240B5">
        <w:rPr>
          <w:rFonts w:asciiTheme="minorHAnsi" w:eastAsia="Calibri" w:hAnsiTheme="minorHAnsi"/>
          <w:i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 xml:space="preserve">ust </w:t>
      </w:r>
      <w:r w:rsidRPr="002240B5">
        <w:rPr>
          <w:rFonts w:asciiTheme="minorHAnsi" w:eastAsia="Calibri" w:hAnsiTheme="minorHAnsi"/>
          <w:i/>
          <w:sz w:val="22"/>
          <w:szCs w:val="22"/>
        </w:rPr>
        <w:t>be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omp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d,</w:t>
      </w:r>
      <w:r w:rsidRPr="002240B5">
        <w:rPr>
          <w:rFonts w:asciiTheme="minorHAnsi" w:eastAsia="Calibri" w:hAnsiTheme="minorHAnsi"/>
          <w:i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er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z w:val="22"/>
          <w:szCs w:val="22"/>
        </w:rPr>
        <w:t>nd</w:t>
      </w:r>
      <w:r w:rsidRPr="002240B5">
        <w:rPr>
          <w:rFonts w:asciiTheme="minorHAnsi" w:eastAsia="Calibri" w:hAnsiTheme="minorHAnsi"/>
          <w:i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g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by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z w:val="22"/>
          <w:szCs w:val="22"/>
        </w:rPr>
        <w:t>uth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or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4"/>
          <w:sz w:val="22"/>
          <w:szCs w:val="22"/>
        </w:rPr>
        <w:t>z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5"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er</w:t>
      </w:r>
      <w:r w:rsidRPr="002240B5">
        <w:rPr>
          <w:rFonts w:asciiTheme="minorHAnsi" w:eastAsia="Calibri" w:hAnsiTheme="minorHAnsi"/>
          <w:i/>
          <w:sz w:val="22"/>
          <w:szCs w:val="22"/>
        </w:rPr>
        <w:t>son</w:t>
      </w:r>
      <w:r w:rsidRPr="002240B5">
        <w:rPr>
          <w:rFonts w:asciiTheme="minorHAnsi" w:eastAsia="Calibri" w:hAnsiTheme="minorHAnsi"/>
          <w:i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of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1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h</w:t>
      </w:r>
      <w:r w:rsidR="00737CDB">
        <w:rPr>
          <w:rFonts w:asciiTheme="minorHAnsi" w:eastAsia="Calibri" w:hAnsiTheme="minorHAnsi"/>
          <w:i/>
          <w:w w:val="102"/>
          <w:sz w:val="22"/>
          <w:szCs w:val="22"/>
        </w:rPr>
        <w:t xml:space="preserve"> </w:t>
      </w:r>
      <w:proofErr w:type="gramStart"/>
      <w:r w:rsidR="00476F75">
        <w:rPr>
          <w:rFonts w:asciiTheme="minorHAnsi" w:eastAsia="Calibri" w:hAnsiTheme="minorHAnsi"/>
          <w:i/>
          <w:w w:val="102"/>
          <w:sz w:val="22"/>
          <w:szCs w:val="22"/>
        </w:rPr>
        <w:t>subcontractors</w:t>
      </w:r>
      <w:proofErr w:type="gramEnd"/>
      <w:r w:rsidR="00476F75">
        <w:rPr>
          <w:rFonts w:asciiTheme="minorHAnsi" w:eastAsia="Calibri" w:hAnsiTheme="minorHAnsi"/>
          <w:i/>
          <w:w w:val="102"/>
          <w:sz w:val="22"/>
          <w:szCs w:val="22"/>
        </w:rPr>
        <w:t xml:space="preserve"> and members of group offer.</w:t>
      </w:r>
    </w:p>
    <w:sectPr w:rsidR="007547D5" w:rsidRPr="002240B5">
      <w:type w:val="continuous"/>
      <w:pgSz w:w="11900" w:h="16840"/>
      <w:pgMar w:top="1580" w:right="12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FB3" w:rsidRDefault="007C1FB3">
      <w:r>
        <w:separator/>
      </w:r>
    </w:p>
  </w:endnote>
  <w:endnote w:type="continuationSeparator" w:id="0">
    <w:p w:rsidR="007C1FB3" w:rsidRDefault="007C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640892"/>
      <w:docPartObj>
        <w:docPartGallery w:val="Page Numbers (Bottom of Page)"/>
        <w:docPartUnique/>
      </w:docPartObj>
    </w:sdtPr>
    <w:sdtContent>
      <w:sdt>
        <w:sdtPr>
          <w:id w:val="-569809416"/>
          <w:docPartObj>
            <w:docPartGallery w:val="Page Numbers (Top of Page)"/>
            <w:docPartUnique/>
          </w:docPartObj>
        </w:sdtPr>
        <w:sdtContent>
          <w:p w:rsidR="00834152" w:rsidRDefault="00834152" w:rsidP="00213052">
            <w:pPr>
              <w:spacing w:line="200" w:lineRule="exact"/>
            </w:pPr>
            <w:r w:rsidRPr="00213052">
              <w:t xml:space="preserve">Page </w:t>
            </w:r>
            <w:r w:rsidRPr="00213052">
              <w:rPr>
                <w:bCs/>
              </w:rPr>
              <w:fldChar w:fldCharType="begin"/>
            </w:r>
            <w:r w:rsidRPr="00213052">
              <w:rPr>
                <w:bCs/>
              </w:rPr>
              <w:instrText xml:space="preserve"> PAGE </w:instrText>
            </w:r>
            <w:r w:rsidRPr="00213052">
              <w:rPr>
                <w:bCs/>
              </w:rPr>
              <w:fldChar w:fldCharType="separate"/>
            </w:r>
            <w:r w:rsidR="004A1905">
              <w:rPr>
                <w:bCs/>
                <w:noProof/>
              </w:rPr>
              <w:t>16</w:t>
            </w:r>
            <w:r w:rsidRPr="00213052">
              <w:rPr>
                <w:bCs/>
              </w:rPr>
              <w:fldChar w:fldCharType="end"/>
            </w:r>
            <w:r w:rsidRPr="00213052">
              <w:t xml:space="preserve"> of </w:t>
            </w:r>
            <w:r>
              <w:rPr>
                <w:bCs/>
              </w:rPr>
              <w:t>21</w:t>
            </w:r>
            <w:r w:rsidRPr="00213052">
              <w:rPr>
                <w:bCs/>
              </w:rPr>
              <w:t xml:space="preserve"> </w:t>
            </w:r>
            <w:r>
              <w:rPr>
                <w:bCs/>
              </w:rPr>
              <w:t xml:space="preserve">       </w:t>
            </w:r>
            <w:r w:rsidRPr="00213052">
              <w:rPr>
                <w:bCs/>
              </w:rPr>
              <w:t>FACULTY OF CIVIL ENGINEERING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t xml:space="preserve">PUBLIC PROCUREMENT No. 03/20 </w:t>
            </w:r>
          </w:p>
          <w:p w:rsidR="00834152" w:rsidRDefault="00834152" w:rsidP="00417139">
            <w:pPr>
              <w:pStyle w:val="Footer"/>
              <w:jc w:val="cen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661772"/>
      <w:docPartObj>
        <w:docPartGallery w:val="Page Numbers (Bottom of Page)"/>
        <w:docPartUnique/>
      </w:docPartObj>
    </w:sdtPr>
    <w:sdtContent>
      <w:sdt>
        <w:sdtPr>
          <w:id w:val="2038006701"/>
          <w:docPartObj>
            <w:docPartGallery w:val="Page Numbers (Top of Page)"/>
            <w:docPartUnique/>
          </w:docPartObj>
        </w:sdtPr>
        <w:sdtContent>
          <w:p w:rsidR="00834152" w:rsidRDefault="00834152">
            <w:pPr>
              <w:pStyle w:val="Footer"/>
            </w:pPr>
            <w:r w:rsidRPr="004B7ED0">
              <w:t xml:space="preserve">Page </w:t>
            </w:r>
            <w:r w:rsidRPr="004B7ED0">
              <w:rPr>
                <w:bCs/>
              </w:rPr>
              <w:fldChar w:fldCharType="begin"/>
            </w:r>
            <w:r w:rsidRPr="004B7ED0">
              <w:rPr>
                <w:bCs/>
              </w:rPr>
              <w:instrText xml:space="preserve"> PAGE </w:instrText>
            </w:r>
            <w:r w:rsidRPr="004B7ED0">
              <w:rPr>
                <w:bCs/>
              </w:rPr>
              <w:fldChar w:fldCharType="separate"/>
            </w:r>
            <w:r w:rsidR="004A1905">
              <w:rPr>
                <w:bCs/>
                <w:noProof/>
              </w:rPr>
              <w:t>19</w:t>
            </w:r>
            <w:r w:rsidRPr="004B7ED0">
              <w:rPr>
                <w:bCs/>
              </w:rPr>
              <w:fldChar w:fldCharType="end"/>
            </w:r>
            <w:r w:rsidRPr="004B7ED0">
              <w:t xml:space="preserve"> of </w:t>
            </w:r>
            <w:r w:rsidRPr="004B7ED0">
              <w:rPr>
                <w:bCs/>
              </w:rPr>
              <w:t>21</w:t>
            </w:r>
          </w:p>
        </w:sdtContent>
      </w:sdt>
    </w:sdtContent>
  </w:sdt>
  <w:p w:rsidR="00834152" w:rsidRDefault="00834152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874577"/>
      <w:docPartObj>
        <w:docPartGallery w:val="Page Numbers (Bottom of Page)"/>
        <w:docPartUnique/>
      </w:docPartObj>
    </w:sdtPr>
    <w:sdtContent>
      <w:sdt>
        <w:sdtPr>
          <w:id w:val="-1972517324"/>
          <w:docPartObj>
            <w:docPartGallery w:val="Page Numbers (Top of Page)"/>
            <w:docPartUnique/>
          </w:docPartObj>
        </w:sdtPr>
        <w:sdtContent>
          <w:p w:rsidR="00834152" w:rsidRDefault="00834152">
            <w:pPr>
              <w:pStyle w:val="Footer"/>
            </w:pPr>
            <w:r w:rsidRPr="004B7ED0">
              <w:t xml:space="preserve">Page </w:t>
            </w:r>
            <w:r w:rsidRPr="004B7ED0">
              <w:rPr>
                <w:b/>
                <w:bCs/>
              </w:rPr>
              <w:fldChar w:fldCharType="begin"/>
            </w:r>
            <w:r w:rsidRPr="004B7ED0">
              <w:rPr>
                <w:b/>
                <w:bCs/>
              </w:rPr>
              <w:instrText xml:space="preserve"> PAGE </w:instrText>
            </w:r>
            <w:r w:rsidRPr="004B7ED0">
              <w:rPr>
                <w:b/>
                <w:bCs/>
              </w:rPr>
              <w:fldChar w:fldCharType="separate"/>
            </w:r>
            <w:r w:rsidR="004A1905">
              <w:rPr>
                <w:b/>
                <w:bCs/>
                <w:noProof/>
              </w:rPr>
              <w:t>21</w:t>
            </w:r>
            <w:r w:rsidRPr="004B7ED0">
              <w:rPr>
                <w:b/>
                <w:bCs/>
              </w:rPr>
              <w:fldChar w:fldCharType="end"/>
            </w:r>
            <w:r w:rsidRPr="004B7ED0">
              <w:t xml:space="preserve"> of </w:t>
            </w:r>
            <w:r w:rsidRPr="004B7ED0">
              <w:rPr>
                <w:b/>
                <w:bCs/>
              </w:rPr>
              <w:t>21</w:t>
            </w:r>
          </w:p>
        </w:sdtContent>
      </w:sdt>
    </w:sdtContent>
  </w:sdt>
  <w:p w:rsidR="00834152" w:rsidRDefault="00834152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FB3" w:rsidRDefault="007C1FB3">
      <w:r>
        <w:separator/>
      </w:r>
    </w:p>
  </w:footnote>
  <w:footnote w:type="continuationSeparator" w:id="0">
    <w:p w:rsidR="007C1FB3" w:rsidRDefault="007C1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829"/>
    <w:multiLevelType w:val="hybridMultilevel"/>
    <w:tmpl w:val="1C32066E"/>
    <w:lvl w:ilvl="0" w:tplc="FC784E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A1DE6"/>
    <w:multiLevelType w:val="multilevel"/>
    <w:tmpl w:val="64E413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B4D470F"/>
    <w:multiLevelType w:val="hybridMultilevel"/>
    <w:tmpl w:val="BE44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D5"/>
    <w:rsid w:val="000138C5"/>
    <w:rsid w:val="00014B09"/>
    <w:rsid w:val="0004302F"/>
    <w:rsid w:val="000902BF"/>
    <w:rsid w:val="000B4718"/>
    <w:rsid w:val="000E3B33"/>
    <w:rsid w:val="00143F7B"/>
    <w:rsid w:val="00175422"/>
    <w:rsid w:val="001D13F7"/>
    <w:rsid w:val="001E71D8"/>
    <w:rsid w:val="001E7E08"/>
    <w:rsid w:val="00212C00"/>
    <w:rsid w:val="00213052"/>
    <w:rsid w:val="002240B5"/>
    <w:rsid w:val="00234CFD"/>
    <w:rsid w:val="002530FA"/>
    <w:rsid w:val="00290B9D"/>
    <w:rsid w:val="002D60F1"/>
    <w:rsid w:val="003154EE"/>
    <w:rsid w:val="003513E9"/>
    <w:rsid w:val="003A71DE"/>
    <w:rsid w:val="00417139"/>
    <w:rsid w:val="00432E0E"/>
    <w:rsid w:val="00465CF6"/>
    <w:rsid w:val="0047034E"/>
    <w:rsid w:val="00476F75"/>
    <w:rsid w:val="00486AF9"/>
    <w:rsid w:val="004A1905"/>
    <w:rsid w:val="004B7ED0"/>
    <w:rsid w:val="004D109E"/>
    <w:rsid w:val="004D7AD8"/>
    <w:rsid w:val="004E2D33"/>
    <w:rsid w:val="00535013"/>
    <w:rsid w:val="00590897"/>
    <w:rsid w:val="00592452"/>
    <w:rsid w:val="005D7339"/>
    <w:rsid w:val="005E04E4"/>
    <w:rsid w:val="005F1D6B"/>
    <w:rsid w:val="005F6100"/>
    <w:rsid w:val="00625FDA"/>
    <w:rsid w:val="00631DCC"/>
    <w:rsid w:val="00653E28"/>
    <w:rsid w:val="0069683E"/>
    <w:rsid w:val="006E1AA9"/>
    <w:rsid w:val="006E2E46"/>
    <w:rsid w:val="00714041"/>
    <w:rsid w:val="007309CF"/>
    <w:rsid w:val="00737CDB"/>
    <w:rsid w:val="007547D5"/>
    <w:rsid w:val="007B11E4"/>
    <w:rsid w:val="007C1FB3"/>
    <w:rsid w:val="007F1100"/>
    <w:rsid w:val="00834152"/>
    <w:rsid w:val="00874D7A"/>
    <w:rsid w:val="008769D8"/>
    <w:rsid w:val="008D245E"/>
    <w:rsid w:val="009429C9"/>
    <w:rsid w:val="00950E1A"/>
    <w:rsid w:val="00983054"/>
    <w:rsid w:val="009F5C1E"/>
    <w:rsid w:val="00A42271"/>
    <w:rsid w:val="00A86FB7"/>
    <w:rsid w:val="00B95480"/>
    <w:rsid w:val="00BE207A"/>
    <w:rsid w:val="00C07F7A"/>
    <w:rsid w:val="00C57EDF"/>
    <w:rsid w:val="00C9131F"/>
    <w:rsid w:val="00CA6D16"/>
    <w:rsid w:val="00CB5B6C"/>
    <w:rsid w:val="00CF5D46"/>
    <w:rsid w:val="00D24803"/>
    <w:rsid w:val="00D30843"/>
    <w:rsid w:val="00D31C65"/>
    <w:rsid w:val="00D41C40"/>
    <w:rsid w:val="00D96702"/>
    <w:rsid w:val="00DB6050"/>
    <w:rsid w:val="00DE5460"/>
    <w:rsid w:val="00E27597"/>
    <w:rsid w:val="00E62862"/>
    <w:rsid w:val="00E80E98"/>
    <w:rsid w:val="00EA4EE5"/>
    <w:rsid w:val="00EB359F"/>
    <w:rsid w:val="00F16DB1"/>
    <w:rsid w:val="00F27CE7"/>
    <w:rsid w:val="00FD2834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17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139"/>
  </w:style>
  <w:style w:type="paragraph" w:styleId="Footer">
    <w:name w:val="footer"/>
    <w:basedOn w:val="Normal"/>
    <w:link w:val="FooterChar"/>
    <w:uiPriority w:val="99"/>
    <w:unhideWhenUsed/>
    <w:rsid w:val="00417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139"/>
  </w:style>
  <w:style w:type="character" w:styleId="Hyperlink">
    <w:name w:val="Hyperlink"/>
    <w:basedOn w:val="DefaultParagraphFont"/>
    <w:uiPriority w:val="99"/>
    <w:unhideWhenUsed/>
    <w:rsid w:val="00C07F7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131F"/>
  </w:style>
  <w:style w:type="paragraph" w:styleId="ListParagraph">
    <w:name w:val="List Paragraph"/>
    <w:basedOn w:val="Normal"/>
    <w:uiPriority w:val="34"/>
    <w:qFormat/>
    <w:rsid w:val="00D2480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A4EE5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4EE5"/>
    <w:rPr>
      <w:rFonts w:ascii="Consolas" w:hAnsi="Consola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6050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5D7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17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139"/>
  </w:style>
  <w:style w:type="paragraph" w:styleId="Footer">
    <w:name w:val="footer"/>
    <w:basedOn w:val="Normal"/>
    <w:link w:val="FooterChar"/>
    <w:uiPriority w:val="99"/>
    <w:unhideWhenUsed/>
    <w:rsid w:val="00417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139"/>
  </w:style>
  <w:style w:type="character" w:styleId="Hyperlink">
    <w:name w:val="Hyperlink"/>
    <w:basedOn w:val="DefaultParagraphFont"/>
    <w:uiPriority w:val="99"/>
    <w:unhideWhenUsed/>
    <w:rsid w:val="00C07F7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131F"/>
  </w:style>
  <w:style w:type="paragraph" w:styleId="ListParagraph">
    <w:name w:val="List Paragraph"/>
    <w:basedOn w:val="Normal"/>
    <w:uiPriority w:val="34"/>
    <w:qFormat/>
    <w:rsid w:val="00D2480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A4EE5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4EE5"/>
    <w:rPr>
      <w:rFonts w:ascii="Consolas" w:hAnsi="Consola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6050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5D7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jpe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7.png"/><Relationship Id="rId89" Type="http://schemas.openxmlformats.org/officeDocument/2006/relationships/hyperlink" Target="mailto:mimarjanovic@grf.bg.ac.rs" TargetMode="External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5" Type="http://schemas.openxmlformats.org/officeDocument/2006/relationships/webSettings" Target="webSettings.xml"/><Relationship Id="rId90" Type="http://schemas.openxmlformats.org/officeDocument/2006/relationships/hyperlink" Target="file:///C:\Users\mrokvic\Downloads\nabavke@grf.bg.ac.rs" TargetMode="External"/><Relationship Id="rId95" Type="http://schemas.openxmlformats.org/officeDocument/2006/relationships/footer" Target="footer2.xml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80" Type="http://schemas.openxmlformats.org/officeDocument/2006/relationships/image" Target="media/image73.png"/><Relationship Id="rId85" Type="http://schemas.openxmlformats.org/officeDocument/2006/relationships/image" Target="media/image40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footer" Target="footer1.xml"/><Relationship Id="rId91" Type="http://schemas.openxmlformats.org/officeDocument/2006/relationships/hyperlink" Target="mailto:nabavke@grf.bg.ac.rs" TargetMode="External"/><Relationship Id="rId9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8.png"/><Relationship Id="rId94" Type="http://schemas.openxmlformats.org/officeDocument/2006/relationships/hyperlink" Target="mailto:milos.s.marjanovic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92" Type="http://schemas.openxmlformats.org/officeDocument/2006/relationships/hyperlink" Target="mailto:nabavke@grf.bg.ac.rs" TargetMode="External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image" Target="media/image79.png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9.png"/><Relationship Id="rId77" Type="http://schemas.openxmlformats.org/officeDocument/2006/relationships/image" Target="media/image70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93" Type="http://schemas.openxmlformats.org/officeDocument/2006/relationships/hyperlink" Target="mailto:mimarjanovic@grf.bg.ac.rs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21</Pages>
  <Words>6214</Words>
  <Characters>35420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ROKVIĆ</dc:creator>
  <cp:lastModifiedBy>PETAR DJUKANOVIC</cp:lastModifiedBy>
  <cp:revision>10</cp:revision>
  <cp:lastPrinted>2018-02-05T14:13:00Z</cp:lastPrinted>
  <dcterms:created xsi:type="dcterms:W3CDTF">2017-10-04T13:15:00Z</dcterms:created>
  <dcterms:modified xsi:type="dcterms:W3CDTF">2020-02-27T13:44:00Z</dcterms:modified>
</cp:coreProperties>
</file>